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9B" w:rsidRPr="00D621AA" w:rsidRDefault="00B01B0C" w:rsidP="00C1189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21AA"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120015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C6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ΕΛΛΗΝΙΚΗ ΔΗΜΟΚΡΑΤΙΑ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 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</w:t>
      </w:r>
      <w:r w:rsidRPr="00D621AA">
        <w:rPr>
          <w:rFonts w:ascii="Arial" w:hAnsi="Arial" w:cs="Arial"/>
          <w:sz w:val="22"/>
          <w:szCs w:val="22"/>
        </w:rPr>
        <w:tab/>
      </w:r>
      <w:r w:rsidR="000060C3"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 xml:space="preserve">Καλλιθέα </w:t>
      </w:r>
      <w:r w:rsidR="00C20DC6" w:rsidRPr="00D621AA">
        <w:rPr>
          <w:rFonts w:ascii="Arial" w:hAnsi="Arial" w:cs="Arial"/>
          <w:sz w:val="22"/>
          <w:szCs w:val="22"/>
        </w:rPr>
        <w:t xml:space="preserve"> </w:t>
      </w:r>
      <w:r w:rsidR="009E5B4C">
        <w:rPr>
          <w:rFonts w:ascii="Arial" w:hAnsi="Arial" w:cs="Arial"/>
          <w:sz w:val="22"/>
          <w:szCs w:val="22"/>
        </w:rPr>
        <w:t xml:space="preserve"> </w:t>
      </w:r>
      <w:r w:rsidR="006A1892">
        <w:rPr>
          <w:rFonts w:ascii="Arial" w:hAnsi="Arial" w:cs="Arial"/>
          <w:sz w:val="22"/>
          <w:szCs w:val="22"/>
          <w:lang w:val="en-US"/>
        </w:rPr>
        <w:t>05</w:t>
      </w:r>
      <w:r w:rsidR="00481B31">
        <w:rPr>
          <w:rFonts w:ascii="Arial" w:hAnsi="Arial" w:cs="Arial"/>
          <w:sz w:val="22"/>
          <w:szCs w:val="22"/>
        </w:rPr>
        <w:t>/0</w:t>
      </w:r>
      <w:r w:rsidR="006A1892">
        <w:rPr>
          <w:rFonts w:ascii="Arial" w:hAnsi="Arial" w:cs="Arial"/>
          <w:sz w:val="22"/>
          <w:szCs w:val="22"/>
        </w:rPr>
        <w:t>4</w:t>
      </w:r>
      <w:r w:rsidR="00B0724B" w:rsidRPr="00D621AA">
        <w:rPr>
          <w:rFonts w:ascii="Arial" w:hAnsi="Arial" w:cs="Arial"/>
          <w:sz w:val="22"/>
          <w:szCs w:val="22"/>
        </w:rPr>
        <w:t>/</w:t>
      </w:r>
      <w:r w:rsidRPr="00D621AA">
        <w:rPr>
          <w:rFonts w:ascii="Arial" w:hAnsi="Arial" w:cs="Arial"/>
          <w:sz w:val="22"/>
          <w:szCs w:val="22"/>
        </w:rPr>
        <w:t>20</w:t>
      </w:r>
      <w:r w:rsidR="00AA3F04" w:rsidRPr="00D621AA">
        <w:rPr>
          <w:rFonts w:ascii="Arial" w:hAnsi="Arial" w:cs="Arial"/>
          <w:sz w:val="22"/>
          <w:szCs w:val="22"/>
        </w:rPr>
        <w:t>2</w:t>
      </w:r>
      <w:r w:rsidR="00C85558">
        <w:rPr>
          <w:rFonts w:ascii="Arial" w:hAnsi="Arial" w:cs="Arial"/>
          <w:sz w:val="22"/>
          <w:szCs w:val="22"/>
        </w:rPr>
        <w:t>3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ΝΟΜΟΣ ΑΤΤΙΚΗΣ</w:t>
      </w:r>
    </w:p>
    <w:p w:rsidR="00C1189B" w:rsidRPr="00B23BE9" w:rsidRDefault="00C1189B" w:rsidP="00A82D44">
      <w:pPr>
        <w:rPr>
          <w:rFonts w:ascii="Arial" w:hAnsi="Arial" w:cs="Arial"/>
          <w:b/>
          <w:sz w:val="22"/>
          <w:szCs w:val="22"/>
          <w:lang w:val="en-US"/>
        </w:rPr>
      </w:pPr>
      <w:r w:rsidRPr="00D621AA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="000060C3" w:rsidRPr="00D621AA">
        <w:rPr>
          <w:rFonts w:ascii="Arial" w:hAnsi="Arial" w:cs="Arial"/>
          <w:b/>
          <w:bCs/>
          <w:sz w:val="22"/>
          <w:szCs w:val="22"/>
        </w:rPr>
        <w:tab/>
      </w:r>
      <w:r w:rsid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 xml:space="preserve">Αρ. Πρωτ. </w:t>
      </w:r>
      <w:r w:rsidR="00680206" w:rsidRPr="00D621AA">
        <w:rPr>
          <w:rFonts w:ascii="Arial" w:hAnsi="Arial" w:cs="Arial"/>
          <w:sz w:val="22"/>
          <w:szCs w:val="22"/>
        </w:rPr>
        <w:t xml:space="preserve"> </w:t>
      </w:r>
      <w:r w:rsidR="00F814BC" w:rsidRPr="00B23BE9">
        <w:rPr>
          <w:rFonts w:ascii="Arial" w:hAnsi="Arial" w:cs="Arial"/>
          <w:b/>
          <w:sz w:val="22"/>
          <w:szCs w:val="22"/>
          <w:lang w:val="en-US"/>
        </w:rPr>
        <w:t>16800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ΤΜΗΜΑ</w:t>
      </w:r>
      <w:r w:rsidRPr="00D621AA">
        <w:rPr>
          <w:rFonts w:ascii="Arial" w:hAnsi="Arial" w:cs="Arial"/>
          <w:sz w:val="22"/>
          <w:szCs w:val="22"/>
        </w:rPr>
        <w:tab/>
        <w:t>:Υποστ. Πολ. Οργάνων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 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ΓΡΑΦΕΙΟ</w:t>
      </w:r>
      <w:r w:rsidRPr="00D621AA">
        <w:rPr>
          <w:rFonts w:ascii="Arial" w:hAnsi="Arial" w:cs="Arial"/>
          <w:sz w:val="22"/>
          <w:szCs w:val="22"/>
        </w:rPr>
        <w:tab/>
        <w:t xml:space="preserve">:Οικονομικής Επιτροπής                            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Ταχ.Δ/νση</w:t>
      </w:r>
      <w:r w:rsidRPr="00D621AA">
        <w:rPr>
          <w:rFonts w:ascii="Arial" w:hAnsi="Arial" w:cs="Arial"/>
          <w:sz w:val="22"/>
          <w:szCs w:val="22"/>
        </w:rPr>
        <w:tab/>
        <w:t>:ΜΑΤΖΑΓΡΙΩΤΑΚΗ 76, Κ.Α. 176 76</w:t>
      </w:r>
      <w:r w:rsidRPr="00D621AA">
        <w:rPr>
          <w:rFonts w:ascii="Arial" w:hAnsi="Arial" w:cs="Arial"/>
          <w:sz w:val="22"/>
          <w:szCs w:val="22"/>
        </w:rPr>
        <w:tab/>
        <w:t xml:space="preserve">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Τηλεφ.</w:t>
      </w:r>
      <w:r w:rsid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: 213 207042</w:t>
      </w:r>
      <w:r w:rsidR="00D06A3D" w:rsidRPr="00D621AA">
        <w:rPr>
          <w:rFonts w:ascii="Arial" w:hAnsi="Arial" w:cs="Arial"/>
          <w:sz w:val="22"/>
          <w:szCs w:val="22"/>
        </w:rPr>
        <w:t>5</w:t>
      </w:r>
      <w:r w:rsidRPr="00D621AA">
        <w:rPr>
          <w:rFonts w:ascii="Arial" w:hAnsi="Arial" w:cs="Arial"/>
          <w:sz w:val="22"/>
          <w:szCs w:val="22"/>
        </w:rPr>
        <w:t xml:space="preserve">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ΠΡΟΣ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ΘΕΜΑ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: «</w:t>
      </w:r>
      <w:r w:rsidR="006A1892">
        <w:rPr>
          <w:rFonts w:ascii="Arial" w:hAnsi="Arial" w:cs="Arial"/>
          <w:b/>
          <w:sz w:val="22"/>
          <w:szCs w:val="22"/>
        </w:rPr>
        <w:t>4</w:t>
      </w:r>
      <w:r w:rsidRPr="00EB1C31">
        <w:rPr>
          <w:rFonts w:ascii="Arial" w:hAnsi="Arial" w:cs="Arial"/>
          <w:b/>
          <w:bCs/>
          <w:sz w:val="22"/>
          <w:szCs w:val="22"/>
          <w:vertAlign w:val="superscript"/>
        </w:rPr>
        <w:t>η</w:t>
      </w:r>
      <w:r w:rsidRPr="00D621AA">
        <w:rPr>
          <w:rFonts w:ascii="Arial" w:hAnsi="Arial" w:cs="Arial"/>
          <w:b/>
          <w:bCs/>
          <w:sz w:val="22"/>
          <w:szCs w:val="22"/>
        </w:rPr>
        <w:t xml:space="preserve"> μερική αναμόρφωση</w:t>
      </w:r>
      <w:r w:rsidRPr="00D621AA">
        <w:rPr>
          <w:rFonts w:ascii="Arial" w:hAnsi="Arial" w:cs="Arial"/>
          <w:sz w:val="22"/>
          <w:szCs w:val="22"/>
        </w:rPr>
        <w:t xml:space="preserve"> </w:t>
      </w:r>
      <w:r w:rsidR="009434EF">
        <w:rPr>
          <w:rFonts w:ascii="Arial" w:hAnsi="Arial" w:cs="Arial"/>
          <w:sz w:val="22"/>
          <w:szCs w:val="22"/>
        </w:rPr>
        <w:t xml:space="preserve">   </w:t>
      </w:r>
      <w:r w:rsidR="006E58E0">
        <w:rPr>
          <w:rFonts w:ascii="Arial" w:hAnsi="Arial" w:cs="Arial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 xml:space="preserve">  </w:t>
      </w:r>
      <w:r w:rsidR="002906ED" w:rsidRPr="002906ED">
        <w:rPr>
          <w:rFonts w:ascii="Arial" w:hAnsi="Arial" w:cs="Arial"/>
          <w:sz w:val="22"/>
          <w:szCs w:val="22"/>
        </w:rPr>
        <w:t xml:space="preserve">  </w:t>
      </w:r>
      <w:r w:rsidR="00B56A50">
        <w:rPr>
          <w:rFonts w:ascii="Arial" w:hAnsi="Arial" w:cs="Arial"/>
          <w:sz w:val="22"/>
          <w:szCs w:val="22"/>
        </w:rPr>
        <w:tab/>
      </w:r>
      <w:r w:rsidR="00B56A50">
        <w:rPr>
          <w:rFonts w:ascii="Arial" w:hAnsi="Arial" w:cs="Arial"/>
          <w:sz w:val="22"/>
          <w:szCs w:val="22"/>
        </w:rPr>
        <w:tab/>
        <w:t xml:space="preserve">   </w:t>
      </w:r>
      <w:r w:rsidR="002906ED" w:rsidRPr="002906ED">
        <w:rPr>
          <w:rFonts w:ascii="Arial" w:hAnsi="Arial" w:cs="Arial"/>
          <w:sz w:val="22"/>
          <w:szCs w:val="22"/>
        </w:rPr>
        <w:t xml:space="preserve">                     </w:t>
      </w:r>
      <w:r w:rsidRPr="00D621AA">
        <w:rPr>
          <w:rFonts w:ascii="Arial" w:hAnsi="Arial" w:cs="Arial"/>
          <w:sz w:val="22"/>
          <w:szCs w:val="22"/>
        </w:rPr>
        <w:t xml:space="preserve"> Τον  Πρόεδρο του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color w:val="FF0000"/>
          <w:sz w:val="22"/>
          <w:szCs w:val="22"/>
        </w:rPr>
        <w:t xml:space="preserve">                     </w:t>
      </w:r>
      <w:r w:rsidR="006E58E0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D621AA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D621AA">
        <w:rPr>
          <w:rFonts w:ascii="Arial" w:hAnsi="Arial" w:cs="Arial"/>
          <w:b/>
          <w:bCs/>
          <w:sz w:val="22"/>
          <w:szCs w:val="22"/>
        </w:rPr>
        <w:t>προϋπολογισμού οικ. έτους 20</w:t>
      </w:r>
      <w:r w:rsidR="00AA3F04" w:rsidRPr="00D621AA">
        <w:rPr>
          <w:rFonts w:ascii="Arial" w:hAnsi="Arial" w:cs="Arial"/>
          <w:b/>
          <w:bCs/>
          <w:sz w:val="22"/>
          <w:szCs w:val="22"/>
        </w:rPr>
        <w:t>2</w:t>
      </w:r>
      <w:r w:rsidR="00C85558">
        <w:rPr>
          <w:rFonts w:ascii="Arial" w:hAnsi="Arial" w:cs="Arial"/>
          <w:b/>
          <w:bCs/>
          <w:sz w:val="22"/>
          <w:szCs w:val="22"/>
        </w:rPr>
        <w:t>3</w:t>
      </w:r>
      <w:r w:rsidRPr="00D621AA">
        <w:rPr>
          <w:rFonts w:ascii="Arial" w:hAnsi="Arial" w:cs="Arial"/>
          <w:b/>
          <w:bCs/>
          <w:sz w:val="22"/>
          <w:szCs w:val="22"/>
        </w:rPr>
        <w:t xml:space="preserve">»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Δημοτικού Συμβουλίου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D621AA" w:rsidRPr="00C85558" w:rsidRDefault="00D621AA" w:rsidP="00D621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89B" w:rsidRPr="00C85558" w:rsidRDefault="00C1189B" w:rsidP="00D621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>Έχοντας υπόψη:</w:t>
      </w:r>
    </w:p>
    <w:p w:rsidR="00241C1A" w:rsidRPr="00C85558" w:rsidRDefault="00241C1A" w:rsidP="00D621A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5558">
        <w:rPr>
          <w:rFonts w:ascii="Arial" w:eastAsia="Calibri" w:hAnsi="Arial" w:cs="Arial"/>
          <w:sz w:val="22"/>
          <w:szCs w:val="22"/>
          <w:lang w:eastAsia="en-US"/>
        </w:rPr>
        <w:t xml:space="preserve">Τις διατάξεις του άρθρου 72 του Ν.3852/2010 όπως </w:t>
      </w:r>
      <w:r w:rsidR="00C85558" w:rsidRPr="00C85558">
        <w:rPr>
          <w:rFonts w:ascii="Arial" w:eastAsia="Calibri" w:hAnsi="Arial" w:cs="Arial"/>
          <w:sz w:val="22"/>
          <w:szCs w:val="22"/>
          <w:lang w:eastAsia="en-US"/>
        </w:rPr>
        <w:t>τροποποιήθηκε και ισχύει</w:t>
      </w:r>
    </w:p>
    <w:p w:rsidR="00A6052A" w:rsidRPr="00C85558" w:rsidRDefault="00A6052A" w:rsidP="00A6052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85558">
        <w:rPr>
          <w:rFonts w:ascii="Arial" w:eastAsia="Calibri" w:hAnsi="Arial" w:cs="Arial"/>
          <w:sz w:val="22"/>
          <w:szCs w:val="22"/>
        </w:rPr>
        <w:t>Τις διατάξεις του άρθρου 77 του Ν. 4172/2013 (ΦΕΚ 167 Α),</w:t>
      </w:r>
      <w:r w:rsidRPr="00C85558">
        <w:rPr>
          <w:rFonts w:ascii="Arial" w:hAnsi="Arial" w:cs="Arial"/>
          <w:sz w:val="22"/>
          <w:szCs w:val="22"/>
        </w:rPr>
        <w:t xml:space="preserve"> </w:t>
      </w:r>
      <w:r w:rsidRPr="00C85558">
        <w:rPr>
          <w:rFonts w:ascii="Arial" w:eastAsia="Calibri" w:hAnsi="Arial" w:cs="Arial"/>
          <w:sz w:val="22"/>
          <w:szCs w:val="22"/>
        </w:rPr>
        <w:t>όπως αντικαταστάθηκε με το άρθρο 189 του Ν. 4555/2018 (ΦΕΚ 133  Α) καθώς και τις διατάξεις του άρθρου 12 του Ν. 4623/2019 (ΦΕΚ 134 Α)</w:t>
      </w:r>
    </w:p>
    <w:p w:rsidR="00C1189B" w:rsidRPr="00C85558" w:rsidRDefault="00C57EF0" w:rsidP="0021300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 xml:space="preserve">Τη με αρ. </w:t>
      </w:r>
      <w:r w:rsidR="00C85558" w:rsidRPr="00DA2A0D">
        <w:rPr>
          <w:rFonts w:ascii="Arial" w:hAnsi="Arial" w:cs="Arial"/>
          <w:sz w:val="22"/>
          <w:szCs w:val="22"/>
        </w:rPr>
        <w:t>19</w:t>
      </w:r>
      <w:r w:rsidR="00C85558" w:rsidRPr="00C85558">
        <w:rPr>
          <w:rFonts w:ascii="Arial" w:hAnsi="Arial" w:cs="Arial"/>
          <w:sz w:val="22"/>
          <w:szCs w:val="22"/>
        </w:rPr>
        <w:t>8</w:t>
      </w:r>
      <w:r w:rsidR="00C85558" w:rsidRPr="00DA2A0D">
        <w:rPr>
          <w:rFonts w:ascii="Arial" w:hAnsi="Arial" w:cs="Arial"/>
          <w:sz w:val="22"/>
          <w:szCs w:val="22"/>
        </w:rPr>
        <w:t>/1</w:t>
      </w:r>
      <w:r w:rsidR="00C85558" w:rsidRPr="00C85558">
        <w:rPr>
          <w:rFonts w:ascii="Arial" w:hAnsi="Arial" w:cs="Arial"/>
          <w:sz w:val="22"/>
          <w:szCs w:val="22"/>
        </w:rPr>
        <w:t>4</w:t>
      </w:r>
      <w:r w:rsidR="00C85558" w:rsidRPr="00DA2A0D">
        <w:rPr>
          <w:rFonts w:ascii="Arial" w:hAnsi="Arial" w:cs="Arial"/>
          <w:sz w:val="22"/>
          <w:szCs w:val="22"/>
        </w:rPr>
        <w:t>-1</w:t>
      </w:r>
      <w:r w:rsidR="00C85558" w:rsidRPr="00C85558">
        <w:rPr>
          <w:rFonts w:ascii="Arial" w:hAnsi="Arial" w:cs="Arial"/>
          <w:sz w:val="22"/>
          <w:szCs w:val="22"/>
        </w:rPr>
        <w:t>1</w:t>
      </w:r>
      <w:r w:rsidR="00C85558" w:rsidRPr="00DA2A0D">
        <w:rPr>
          <w:rFonts w:ascii="Arial" w:hAnsi="Arial" w:cs="Arial"/>
          <w:sz w:val="22"/>
          <w:szCs w:val="22"/>
        </w:rPr>
        <w:t>-202</w:t>
      </w:r>
      <w:r w:rsidR="00C85558" w:rsidRPr="00C85558">
        <w:rPr>
          <w:rFonts w:ascii="Arial" w:hAnsi="Arial" w:cs="Arial"/>
          <w:sz w:val="22"/>
          <w:szCs w:val="22"/>
        </w:rPr>
        <w:t>2</w:t>
      </w:r>
      <w:r w:rsidR="00C85558" w:rsidRPr="00DA2A0D">
        <w:rPr>
          <w:rFonts w:ascii="Arial" w:hAnsi="Arial" w:cs="Arial"/>
          <w:sz w:val="22"/>
          <w:szCs w:val="22"/>
        </w:rPr>
        <w:t xml:space="preserve"> (ΑΔΑ: </w:t>
      </w:r>
      <w:r w:rsidR="00C85558" w:rsidRPr="00C85558">
        <w:rPr>
          <w:rFonts w:ascii="Arial" w:hAnsi="Arial" w:cs="Arial"/>
          <w:sz w:val="22"/>
          <w:szCs w:val="22"/>
        </w:rPr>
        <w:t>64ΛΖ</w:t>
      </w:r>
      <w:r w:rsidR="00C85558" w:rsidRPr="00DA2A0D">
        <w:rPr>
          <w:rFonts w:ascii="Arial" w:hAnsi="Arial" w:cs="Arial"/>
          <w:sz w:val="22"/>
          <w:szCs w:val="22"/>
        </w:rPr>
        <w:t>ΩΕΚ-</w:t>
      </w:r>
      <w:r w:rsidR="00C85558" w:rsidRPr="00C85558">
        <w:rPr>
          <w:rFonts w:ascii="Arial" w:hAnsi="Arial" w:cs="Arial"/>
          <w:sz w:val="22"/>
          <w:szCs w:val="22"/>
        </w:rPr>
        <w:t>ΦΙ1</w:t>
      </w:r>
      <w:r w:rsidR="00C85558" w:rsidRPr="00DA2A0D">
        <w:rPr>
          <w:rFonts w:ascii="Arial" w:hAnsi="Arial" w:cs="Arial"/>
          <w:sz w:val="22"/>
          <w:szCs w:val="22"/>
        </w:rPr>
        <w:t xml:space="preserve">) </w:t>
      </w:r>
      <w:r w:rsidR="00C1189B" w:rsidRPr="00C85558">
        <w:rPr>
          <w:rFonts w:ascii="Arial" w:hAnsi="Arial" w:cs="Arial"/>
          <w:sz w:val="22"/>
          <w:szCs w:val="22"/>
        </w:rPr>
        <w:t xml:space="preserve">απόφαση του Δημοτικού Συμβουλίου </w:t>
      </w:r>
    </w:p>
    <w:p w:rsidR="00C57EF0" w:rsidRPr="00C85558" w:rsidRDefault="00C57EF0" w:rsidP="00D621A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 xml:space="preserve">Τη </w:t>
      </w:r>
      <w:r w:rsidR="00C85558" w:rsidRPr="00C85558">
        <w:rPr>
          <w:rFonts w:ascii="Arial" w:hAnsi="Arial" w:cs="Arial"/>
          <w:sz w:val="22"/>
          <w:szCs w:val="22"/>
        </w:rPr>
        <w:t xml:space="preserve">με </w:t>
      </w:r>
      <w:r w:rsidR="00C85558" w:rsidRPr="00DA2A0D">
        <w:rPr>
          <w:rFonts w:ascii="Arial" w:hAnsi="Arial" w:cs="Arial"/>
          <w:sz w:val="22"/>
          <w:szCs w:val="22"/>
        </w:rPr>
        <w:t>Αριθ.πρωτ.:1</w:t>
      </w:r>
      <w:r w:rsidR="00C85558" w:rsidRPr="00C85558">
        <w:rPr>
          <w:rFonts w:ascii="Arial" w:hAnsi="Arial" w:cs="Arial"/>
          <w:sz w:val="22"/>
          <w:szCs w:val="22"/>
        </w:rPr>
        <w:t>32284</w:t>
      </w:r>
      <w:r w:rsidR="00C85558" w:rsidRPr="00DA2A0D">
        <w:rPr>
          <w:rFonts w:ascii="Arial" w:hAnsi="Arial" w:cs="Arial"/>
          <w:sz w:val="22"/>
          <w:szCs w:val="22"/>
        </w:rPr>
        <w:t>/2</w:t>
      </w:r>
      <w:r w:rsidR="00C85558" w:rsidRPr="00C85558">
        <w:rPr>
          <w:rFonts w:ascii="Arial" w:hAnsi="Arial" w:cs="Arial"/>
          <w:sz w:val="22"/>
          <w:szCs w:val="22"/>
        </w:rPr>
        <w:t>9</w:t>
      </w:r>
      <w:r w:rsidR="00C85558" w:rsidRPr="00DA2A0D">
        <w:rPr>
          <w:rFonts w:ascii="Arial" w:hAnsi="Arial" w:cs="Arial"/>
          <w:sz w:val="22"/>
          <w:szCs w:val="22"/>
        </w:rPr>
        <w:t>-12-202</w:t>
      </w:r>
      <w:r w:rsidR="00C85558" w:rsidRPr="00C85558">
        <w:rPr>
          <w:rFonts w:ascii="Arial" w:hAnsi="Arial" w:cs="Arial"/>
          <w:sz w:val="22"/>
          <w:szCs w:val="22"/>
        </w:rPr>
        <w:t>2</w:t>
      </w:r>
      <w:r w:rsidR="00C85558" w:rsidRPr="00DA2A0D">
        <w:rPr>
          <w:rFonts w:ascii="Arial" w:hAnsi="Arial" w:cs="Arial"/>
          <w:sz w:val="22"/>
          <w:szCs w:val="22"/>
        </w:rPr>
        <w:t xml:space="preserve"> </w:t>
      </w:r>
      <w:r w:rsidR="00C85558" w:rsidRPr="00C85558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(ΑΔΑ:ΨΜΝΣΩΕΚ-ΟΜΛ) </w:t>
      </w:r>
      <w:r w:rsidRPr="00C85558">
        <w:rPr>
          <w:rFonts w:ascii="Arial" w:hAnsi="Arial" w:cs="Arial"/>
          <w:sz w:val="22"/>
          <w:szCs w:val="22"/>
        </w:rPr>
        <w:t>απόφαση Συντονιστή Αποκεντρωμένης Διοίκησης Αττικής περί επικύρωση</w:t>
      </w:r>
      <w:r w:rsidR="00E2085B" w:rsidRPr="00C85558">
        <w:rPr>
          <w:rFonts w:ascii="Arial" w:hAnsi="Arial" w:cs="Arial"/>
          <w:sz w:val="22"/>
          <w:szCs w:val="22"/>
        </w:rPr>
        <w:t>ς προϋπολογισμού οικ. έτους 20</w:t>
      </w:r>
      <w:r w:rsidR="008620FE" w:rsidRPr="00C85558">
        <w:rPr>
          <w:rFonts w:ascii="Arial" w:hAnsi="Arial" w:cs="Arial"/>
          <w:sz w:val="22"/>
          <w:szCs w:val="22"/>
        </w:rPr>
        <w:t>2</w:t>
      </w:r>
      <w:r w:rsidR="00C85558" w:rsidRPr="00C85558">
        <w:rPr>
          <w:rFonts w:ascii="Arial" w:hAnsi="Arial" w:cs="Arial"/>
          <w:sz w:val="22"/>
          <w:szCs w:val="22"/>
        </w:rPr>
        <w:t>3</w:t>
      </w:r>
      <w:r w:rsidRPr="00C85558">
        <w:rPr>
          <w:rFonts w:ascii="Arial" w:hAnsi="Arial" w:cs="Arial"/>
          <w:sz w:val="22"/>
          <w:szCs w:val="22"/>
        </w:rPr>
        <w:t xml:space="preserve"> του Δήμου Καλλιθέας.</w:t>
      </w:r>
    </w:p>
    <w:p w:rsidR="00C85558" w:rsidRPr="00C85558" w:rsidRDefault="00F07282" w:rsidP="00F072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85558">
        <w:rPr>
          <w:rFonts w:ascii="Arial" w:eastAsia="Calibri" w:hAnsi="Arial" w:cs="Arial"/>
          <w:sz w:val="22"/>
          <w:szCs w:val="22"/>
        </w:rPr>
        <w:t xml:space="preserve">Τη με αρ. </w:t>
      </w:r>
      <w:r w:rsidR="00C85558" w:rsidRPr="00C85558">
        <w:rPr>
          <w:rFonts w:ascii="Arial" w:hAnsi="Arial" w:cs="Arial"/>
          <w:sz w:val="22"/>
          <w:szCs w:val="22"/>
        </w:rPr>
        <w:t>οικ. 49039/25-07-2022 Κ.Υ.Α. Υπουργών Οικονομικών και Εσωτερικών με τίτλο «Παροχή οδηγιών για την κατάρτιση του προϋπολογισμού των δήμων, οικονομικού έτους 2023-μερική τροποποίηση της υπ΄ αρ. 7028/2004 (Β’ 253) απόφασης.»</w:t>
      </w:r>
    </w:p>
    <w:p w:rsidR="00C1189B" w:rsidRPr="009434EF" w:rsidRDefault="00C1189B" w:rsidP="00D621A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434EF">
        <w:rPr>
          <w:rFonts w:ascii="Arial" w:hAnsi="Arial" w:cs="Arial"/>
          <w:sz w:val="22"/>
          <w:szCs w:val="22"/>
        </w:rPr>
        <w:t xml:space="preserve">Το άρθρο 8 του Β. Διατάγματος 17-5/15-6-59 (ΦΕΚ 114/59) περί μεταφοράς πιστώσεων </w:t>
      </w:r>
    </w:p>
    <w:p w:rsidR="008620FE" w:rsidRPr="00D621AA" w:rsidRDefault="008620FE" w:rsidP="008620F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1189B" w:rsidRPr="00D621AA" w:rsidRDefault="00C1189B" w:rsidP="00D621AA">
      <w:pPr>
        <w:spacing w:line="360" w:lineRule="auto"/>
        <w:ind w:firstLine="357"/>
        <w:jc w:val="both"/>
        <w:rPr>
          <w:rFonts w:ascii="Arial" w:hAnsi="Arial" w:cs="Arial"/>
          <w:color w:val="FF0000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Υποβάλλουμε τη με αριθμό</w:t>
      </w:r>
      <w:r w:rsidR="006A1892">
        <w:rPr>
          <w:rFonts w:ascii="Arial" w:hAnsi="Arial" w:cs="Arial"/>
          <w:sz w:val="22"/>
          <w:szCs w:val="22"/>
        </w:rPr>
        <w:t xml:space="preserve"> </w:t>
      </w:r>
      <w:r w:rsidR="006A1892" w:rsidRPr="006A1892">
        <w:rPr>
          <w:rFonts w:ascii="Arial" w:hAnsi="Arial" w:cs="Arial"/>
          <w:color w:val="FF0000"/>
          <w:sz w:val="22"/>
          <w:szCs w:val="22"/>
        </w:rPr>
        <w:t>101</w:t>
      </w:r>
      <w:r w:rsidR="00AC3E79" w:rsidRPr="006A1892">
        <w:rPr>
          <w:rFonts w:ascii="Arial" w:hAnsi="Arial" w:cs="Arial"/>
          <w:color w:val="FF0000"/>
          <w:sz w:val="22"/>
          <w:szCs w:val="22"/>
        </w:rPr>
        <w:t>/</w:t>
      </w:r>
      <w:r w:rsidRPr="006A1892">
        <w:rPr>
          <w:rFonts w:ascii="Arial" w:hAnsi="Arial" w:cs="Arial"/>
          <w:color w:val="FF0000"/>
          <w:sz w:val="22"/>
          <w:szCs w:val="22"/>
        </w:rPr>
        <w:t>20</w:t>
      </w:r>
      <w:r w:rsidR="008620FE" w:rsidRPr="006A1892">
        <w:rPr>
          <w:rFonts w:ascii="Arial" w:hAnsi="Arial" w:cs="Arial"/>
          <w:color w:val="FF0000"/>
          <w:sz w:val="22"/>
          <w:szCs w:val="22"/>
        </w:rPr>
        <w:t>2</w:t>
      </w:r>
      <w:r w:rsidR="00C85558" w:rsidRPr="006A1892">
        <w:rPr>
          <w:rFonts w:ascii="Arial" w:hAnsi="Arial" w:cs="Arial"/>
          <w:color w:val="FF0000"/>
          <w:sz w:val="22"/>
          <w:szCs w:val="22"/>
        </w:rPr>
        <w:t>3</w:t>
      </w:r>
      <w:r w:rsidRPr="00D621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 xml:space="preserve">απόφαση της Οικονομικής Επιτροπής με την οποία συντάχθηκε το σχέδιο της </w:t>
      </w:r>
      <w:r w:rsidR="006A1892">
        <w:rPr>
          <w:rFonts w:ascii="Arial" w:hAnsi="Arial" w:cs="Arial"/>
          <w:sz w:val="22"/>
          <w:szCs w:val="22"/>
        </w:rPr>
        <w:t>τέταρτης</w:t>
      </w:r>
      <w:r w:rsidRPr="00D621AA">
        <w:rPr>
          <w:rFonts w:ascii="Arial" w:hAnsi="Arial" w:cs="Arial"/>
          <w:sz w:val="22"/>
          <w:szCs w:val="22"/>
        </w:rPr>
        <w:t xml:space="preserve"> (</w:t>
      </w:r>
      <w:r w:rsidR="006A1892">
        <w:rPr>
          <w:rFonts w:ascii="Arial" w:hAnsi="Arial" w:cs="Arial"/>
          <w:sz w:val="22"/>
          <w:szCs w:val="22"/>
        </w:rPr>
        <w:t>4</w:t>
      </w:r>
      <w:r w:rsidRPr="00D621AA">
        <w:rPr>
          <w:rFonts w:ascii="Arial" w:hAnsi="Arial" w:cs="Arial"/>
          <w:sz w:val="22"/>
          <w:szCs w:val="22"/>
          <w:vertAlign w:val="superscript"/>
        </w:rPr>
        <w:t>ης</w:t>
      </w:r>
      <w:r w:rsidRPr="00D621AA">
        <w:rPr>
          <w:rFonts w:ascii="Arial" w:hAnsi="Arial" w:cs="Arial"/>
          <w:sz w:val="22"/>
          <w:szCs w:val="22"/>
        </w:rPr>
        <w:t>) μερικής αναμόρφωσης προϋπολογισμού του Δήμου οικ. έτους 20</w:t>
      </w:r>
      <w:r w:rsidR="008620FE" w:rsidRPr="00D621AA">
        <w:rPr>
          <w:rFonts w:ascii="Arial" w:hAnsi="Arial" w:cs="Arial"/>
          <w:sz w:val="22"/>
          <w:szCs w:val="22"/>
        </w:rPr>
        <w:t>2</w:t>
      </w:r>
      <w:r w:rsidR="00C85558">
        <w:rPr>
          <w:rFonts w:ascii="Arial" w:hAnsi="Arial" w:cs="Arial"/>
          <w:sz w:val="22"/>
          <w:szCs w:val="22"/>
        </w:rPr>
        <w:t>3</w:t>
      </w:r>
      <w:r w:rsidRPr="00D621AA">
        <w:rPr>
          <w:rFonts w:ascii="Arial" w:hAnsi="Arial" w:cs="Arial"/>
          <w:sz w:val="22"/>
          <w:szCs w:val="22"/>
        </w:rPr>
        <w:t xml:space="preserve"> και παρακαλούμε να αποφασίσετε σχετικά.</w:t>
      </w:r>
    </w:p>
    <w:p w:rsidR="008620FE" w:rsidRPr="00D621AA" w:rsidRDefault="00C1189B" w:rsidP="00C1189B">
      <w:pPr>
        <w:tabs>
          <w:tab w:val="center" w:pos="4819"/>
        </w:tabs>
        <w:rPr>
          <w:rFonts w:ascii="Arial" w:hAnsi="Arial" w:cs="Arial"/>
          <w:color w:val="FF0000"/>
          <w:sz w:val="22"/>
          <w:szCs w:val="22"/>
        </w:rPr>
      </w:pPr>
      <w:r w:rsidRPr="00D621AA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C1189B" w:rsidRPr="00D621AA" w:rsidRDefault="00C1189B" w:rsidP="00C1189B">
      <w:pPr>
        <w:tabs>
          <w:tab w:val="center" w:pos="4819"/>
        </w:tabs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</w:t>
      </w:r>
      <w:r w:rsidR="00521FB8" w:rsidRPr="00D621AA">
        <w:rPr>
          <w:rFonts w:ascii="Arial" w:hAnsi="Arial" w:cs="Arial"/>
          <w:color w:val="FF0000"/>
          <w:sz w:val="22"/>
          <w:szCs w:val="22"/>
        </w:rPr>
        <w:tab/>
      </w:r>
      <w:r w:rsidR="00521FB8" w:rsidRPr="00D621AA">
        <w:rPr>
          <w:rFonts w:ascii="Arial" w:hAnsi="Arial" w:cs="Arial"/>
          <w:color w:val="FF0000"/>
          <w:sz w:val="22"/>
          <w:szCs w:val="22"/>
        </w:rPr>
        <w:tab/>
      </w:r>
      <w:r w:rsidRPr="00D621AA">
        <w:rPr>
          <w:rFonts w:ascii="Arial" w:hAnsi="Arial" w:cs="Arial"/>
          <w:color w:val="FF0000"/>
          <w:sz w:val="22"/>
          <w:szCs w:val="22"/>
        </w:rPr>
        <w:t xml:space="preserve">         </w:t>
      </w:r>
      <w:r w:rsidR="001D1A69" w:rsidRPr="00D621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 xml:space="preserve">Ο </w:t>
      </w:r>
      <w:r w:rsidR="000E1425" w:rsidRPr="00D621AA">
        <w:rPr>
          <w:rFonts w:ascii="Arial" w:hAnsi="Arial" w:cs="Arial"/>
          <w:sz w:val="22"/>
          <w:szCs w:val="22"/>
        </w:rPr>
        <w:t xml:space="preserve">ΠΡΟΕΔΡΟΣ Ο.Ε - </w:t>
      </w:r>
      <w:r w:rsidRPr="00D621AA">
        <w:rPr>
          <w:rFonts w:ascii="Arial" w:hAnsi="Arial" w:cs="Arial"/>
          <w:sz w:val="22"/>
          <w:szCs w:val="22"/>
        </w:rPr>
        <w:t xml:space="preserve">ΔΗΜΑΡΧΟΣ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 xml:space="preserve">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</w:t>
      </w:r>
      <w:r w:rsidR="00FB6CC4" w:rsidRPr="00D621AA">
        <w:rPr>
          <w:rFonts w:ascii="Arial" w:hAnsi="Arial" w:cs="Arial"/>
          <w:sz w:val="22"/>
          <w:szCs w:val="22"/>
        </w:rPr>
        <w:t xml:space="preserve"> </w:t>
      </w:r>
      <w:r w:rsidR="00AC153C" w:rsidRPr="00D621AA">
        <w:rPr>
          <w:rFonts w:ascii="Arial" w:hAnsi="Arial" w:cs="Arial"/>
          <w:sz w:val="22"/>
          <w:szCs w:val="22"/>
        </w:rPr>
        <w:t xml:space="preserve">  </w:t>
      </w:r>
      <w:r w:rsidR="000E1425" w:rsidRPr="00D621AA">
        <w:rPr>
          <w:rFonts w:ascii="Arial" w:hAnsi="Arial" w:cs="Arial"/>
          <w:sz w:val="22"/>
          <w:szCs w:val="22"/>
        </w:rPr>
        <w:t xml:space="preserve"> </w:t>
      </w:r>
      <w:r w:rsidR="00FB6CC4" w:rsidRPr="00D621AA">
        <w:rPr>
          <w:rFonts w:ascii="Arial" w:hAnsi="Arial" w:cs="Arial"/>
          <w:sz w:val="22"/>
          <w:szCs w:val="22"/>
        </w:rPr>
        <w:t xml:space="preserve"> </w:t>
      </w:r>
      <w:r w:rsidR="000E1425" w:rsidRPr="00D621AA">
        <w:rPr>
          <w:rFonts w:ascii="Arial" w:hAnsi="Arial" w:cs="Arial"/>
          <w:sz w:val="22"/>
          <w:szCs w:val="22"/>
        </w:rPr>
        <w:t>ΔΗΜΗΤΡΙΟΣ ΚΑΡΝΑΒΟΣ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Συνημμένα:</w:t>
      </w:r>
    </w:p>
    <w:p w:rsidR="00C1189B" w:rsidRPr="00D621AA" w:rsidRDefault="00C1189B" w:rsidP="00C1189B">
      <w:pPr>
        <w:jc w:val="both"/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Η με αρ.</w:t>
      </w:r>
      <w:r w:rsidR="00505D20">
        <w:rPr>
          <w:rFonts w:ascii="Arial" w:hAnsi="Arial" w:cs="Arial"/>
          <w:sz w:val="22"/>
          <w:szCs w:val="22"/>
        </w:rPr>
        <w:t xml:space="preserve"> </w:t>
      </w:r>
      <w:r w:rsidR="006A1892" w:rsidRPr="006A1892">
        <w:rPr>
          <w:rFonts w:ascii="Arial" w:hAnsi="Arial" w:cs="Arial"/>
          <w:color w:val="FF0000"/>
          <w:sz w:val="22"/>
          <w:szCs w:val="22"/>
        </w:rPr>
        <w:t>101</w:t>
      </w:r>
      <w:r w:rsidR="00C611BA" w:rsidRPr="006A1892">
        <w:rPr>
          <w:rFonts w:ascii="Arial" w:hAnsi="Arial" w:cs="Arial"/>
          <w:color w:val="FF0000"/>
          <w:sz w:val="22"/>
          <w:szCs w:val="22"/>
        </w:rPr>
        <w:t>/20</w:t>
      </w:r>
      <w:r w:rsidR="008620FE" w:rsidRPr="006A1892">
        <w:rPr>
          <w:rFonts w:ascii="Arial" w:hAnsi="Arial" w:cs="Arial"/>
          <w:color w:val="FF0000"/>
          <w:sz w:val="22"/>
          <w:szCs w:val="22"/>
        </w:rPr>
        <w:t>2</w:t>
      </w:r>
      <w:r w:rsidR="00C85558" w:rsidRPr="006A1892">
        <w:rPr>
          <w:rFonts w:ascii="Arial" w:hAnsi="Arial" w:cs="Arial"/>
          <w:color w:val="FF0000"/>
          <w:sz w:val="22"/>
          <w:szCs w:val="22"/>
        </w:rPr>
        <w:t>3</w:t>
      </w:r>
      <w:r w:rsidR="00C611BA" w:rsidRPr="00D621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>απόφαση Ο.Ε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  <w:u w:val="single"/>
        </w:rPr>
      </w:pPr>
    </w:p>
    <w:p w:rsidR="00C1189B" w:rsidRPr="00D621AA" w:rsidRDefault="00C1189B" w:rsidP="00C1189B">
      <w:pPr>
        <w:rPr>
          <w:rFonts w:ascii="Arial" w:hAnsi="Arial" w:cs="Arial"/>
          <w:sz w:val="22"/>
          <w:szCs w:val="22"/>
          <w:u w:val="single"/>
        </w:rPr>
      </w:pPr>
      <w:r w:rsidRPr="00D621AA">
        <w:rPr>
          <w:rFonts w:ascii="Arial" w:hAnsi="Arial" w:cs="Arial"/>
          <w:sz w:val="22"/>
          <w:szCs w:val="22"/>
          <w:u w:val="single"/>
        </w:rPr>
        <w:t>Εσωτ. Διανομή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Γρ. Γεν. Γραμματέα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 xml:space="preserve">- Ο.Υ. </w:t>
      </w:r>
    </w:p>
    <w:p w:rsidR="00263B8A" w:rsidRPr="00D621AA" w:rsidRDefault="00C1189B" w:rsidP="00C1189B">
      <w:pPr>
        <w:rPr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Ο.Ε.</w:t>
      </w:r>
    </w:p>
    <w:sectPr w:rsidR="00263B8A" w:rsidRPr="00D621AA" w:rsidSect="00C118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Arial"/>
        <w:b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b/>
        <w:bCs/>
        <w:sz w:val="21"/>
        <w:szCs w:val="21"/>
      </w:rPr>
    </w:lvl>
  </w:abstractNum>
  <w:abstractNum w:abstractNumId="4" w15:restartNumberingAfterBreak="0">
    <w:nsid w:val="0C6D72BF"/>
    <w:multiLevelType w:val="hybridMultilevel"/>
    <w:tmpl w:val="4C4C591E"/>
    <w:lvl w:ilvl="0" w:tplc="5C20D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034"/>
    <w:multiLevelType w:val="hybridMultilevel"/>
    <w:tmpl w:val="0DEECA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B02BAA"/>
    <w:multiLevelType w:val="hybridMultilevel"/>
    <w:tmpl w:val="8BA49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98E"/>
    <w:multiLevelType w:val="hybridMultilevel"/>
    <w:tmpl w:val="9BC8D6BA"/>
    <w:lvl w:ilvl="0" w:tplc="996C2B0A">
      <w:start w:val="18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961037"/>
    <w:multiLevelType w:val="hybridMultilevel"/>
    <w:tmpl w:val="731EE7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48A4"/>
    <w:multiLevelType w:val="hybridMultilevel"/>
    <w:tmpl w:val="F162FC5E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000000"/>
        <w:sz w:val="21"/>
        <w:szCs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84342"/>
    <w:multiLevelType w:val="hybridMultilevel"/>
    <w:tmpl w:val="6FD6BF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75CC7"/>
    <w:multiLevelType w:val="hybridMultilevel"/>
    <w:tmpl w:val="EAAC84A8"/>
    <w:lvl w:ilvl="0" w:tplc="630EA70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7A27"/>
    <w:multiLevelType w:val="hybridMultilevel"/>
    <w:tmpl w:val="21063312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D55A5"/>
    <w:multiLevelType w:val="hybridMultilevel"/>
    <w:tmpl w:val="88267ABA"/>
    <w:lvl w:ilvl="0" w:tplc="4DE6FF30">
      <w:start w:val="26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170F3"/>
    <w:multiLevelType w:val="hybridMultilevel"/>
    <w:tmpl w:val="6AD02212"/>
    <w:lvl w:ilvl="0" w:tplc="748824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1"/>
    <w:rsid w:val="000039E6"/>
    <w:rsid w:val="000060C3"/>
    <w:rsid w:val="00006EAE"/>
    <w:rsid w:val="000244BD"/>
    <w:rsid w:val="00025A79"/>
    <w:rsid w:val="00027986"/>
    <w:rsid w:val="000324BB"/>
    <w:rsid w:val="00032986"/>
    <w:rsid w:val="000355DF"/>
    <w:rsid w:val="00037C5D"/>
    <w:rsid w:val="0004018C"/>
    <w:rsid w:val="00043B30"/>
    <w:rsid w:val="00050FA8"/>
    <w:rsid w:val="00056EA6"/>
    <w:rsid w:val="00057886"/>
    <w:rsid w:val="00061BF9"/>
    <w:rsid w:val="00071091"/>
    <w:rsid w:val="00074113"/>
    <w:rsid w:val="00075621"/>
    <w:rsid w:val="0009495E"/>
    <w:rsid w:val="000A036C"/>
    <w:rsid w:val="000A0841"/>
    <w:rsid w:val="000A6E31"/>
    <w:rsid w:val="000B422E"/>
    <w:rsid w:val="000B5269"/>
    <w:rsid w:val="000B586F"/>
    <w:rsid w:val="000C650D"/>
    <w:rsid w:val="000D100D"/>
    <w:rsid w:val="000D314F"/>
    <w:rsid w:val="000D4B24"/>
    <w:rsid w:val="000E1425"/>
    <w:rsid w:val="000E4E79"/>
    <w:rsid w:val="000F25B9"/>
    <w:rsid w:val="000F6221"/>
    <w:rsid w:val="00105202"/>
    <w:rsid w:val="00107F11"/>
    <w:rsid w:val="00114904"/>
    <w:rsid w:val="00116F05"/>
    <w:rsid w:val="00120F14"/>
    <w:rsid w:val="001219A1"/>
    <w:rsid w:val="00123123"/>
    <w:rsid w:val="00146E0D"/>
    <w:rsid w:val="00156A52"/>
    <w:rsid w:val="00161AFC"/>
    <w:rsid w:val="00165020"/>
    <w:rsid w:val="00166153"/>
    <w:rsid w:val="00166827"/>
    <w:rsid w:val="00177357"/>
    <w:rsid w:val="001843CB"/>
    <w:rsid w:val="00191650"/>
    <w:rsid w:val="0019690B"/>
    <w:rsid w:val="001A0C83"/>
    <w:rsid w:val="001A55D7"/>
    <w:rsid w:val="001B0E9D"/>
    <w:rsid w:val="001B4AB1"/>
    <w:rsid w:val="001C249E"/>
    <w:rsid w:val="001C3DBA"/>
    <w:rsid w:val="001C54D6"/>
    <w:rsid w:val="001D1A69"/>
    <w:rsid w:val="001D1EBD"/>
    <w:rsid w:val="001E70BB"/>
    <w:rsid w:val="001F11BD"/>
    <w:rsid w:val="001F4811"/>
    <w:rsid w:val="001F633D"/>
    <w:rsid w:val="00213007"/>
    <w:rsid w:val="00225AD2"/>
    <w:rsid w:val="00232F02"/>
    <w:rsid w:val="00237875"/>
    <w:rsid w:val="002411FF"/>
    <w:rsid w:val="00241C1A"/>
    <w:rsid w:val="0024641B"/>
    <w:rsid w:val="00246A8B"/>
    <w:rsid w:val="002513D6"/>
    <w:rsid w:val="0025220A"/>
    <w:rsid w:val="00253000"/>
    <w:rsid w:val="00261F83"/>
    <w:rsid w:val="0026218B"/>
    <w:rsid w:val="00263B8A"/>
    <w:rsid w:val="002670D6"/>
    <w:rsid w:val="00267210"/>
    <w:rsid w:val="0027583F"/>
    <w:rsid w:val="00277268"/>
    <w:rsid w:val="002811A6"/>
    <w:rsid w:val="00282CB7"/>
    <w:rsid w:val="002906ED"/>
    <w:rsid w:val="00291D39"/>
    <w:rsid w:val="00296DE1"/>
    <w:rsid w:val="002A24A9"/>
    <w:rsid w:val="002A5428"/>
    <w:rsid w:val="002C0342"/>
    <w:rsid w:val="002C658E"/>
    <w:rsid w:val="002C7701"/>
    <w:rsid w:val="002D3435"/>
    <w:rsid w:val="002D54A8"/>
    <w:rsid w:val="002E70D3"/>
    <w:rsid w:val="002F269A"/>
    <w:rsid w:val="002F67ED"/>
    <w:rsid w:val="00302C28"/>
    <w:rsid w:val="0033060C"/>
    <w:rsid w:val="00334AC8"/>
    <w:rsid w:val="00340905"/>
    <w:rsid w:val="00342D0F"/>
    <w:rsid w:val="003464F6"/>
    <w:rsid w:val="00357D2E"/>
    <w:rsid w:val="00360AD6"/>
    <w:rsid w:val="00362C8B"/>
    <w:rsid w:val="00365101"/>
    <w:rsid w:val="0036646B"/>
    <w:rsid w:val="00373919"/>
    <w:rsid w:val="00380731"/>
    <w:rsid w:val="00384D09"/>
    <w:rsid w:val="003877F1"/>
    <w:rsid w:val="003905A7"/>
    <w:rsid w:val="00391904"/>
    <w:rsid w:val="00394505"/>
    <w:rsid w:val="003A2106"/>
    <w:rsid w:val="003A26F4"/>
    <w:rsid w:val="003C5C0F"/>
    <w:rsid w:val="003E0447"/>
    <w:rsid w:val="003E2B7B"/>
    <w:rsid w:val="003E63F5"/>
    <w:rsid w:val="003F0A94"/>
    <w:rsid w:val="003F6AAA"/>
    <w:rsid w:val="00414B9E"/>
    <w:rsid w:val="0045452A"/>
    <w:rsid w:val="00471AC7"/>
    <w:rsid w:val="00477BDC"/>
    <w:rsid w:val="00481B31"/>
    <w:rsid w:val="00482030"/>
    <w:rsid w:val="00483A44"/>
    <w:rsid w:val="00483E0F"/>
    <w:rsid w:val="004A3009"/>
    <w:rsid w:val="004A350C"/>
    <w:rsid w:val="004A440D"/>
    <w:rsid w:val="004D212D"/>
    <w:rsid w:val="004E4221"/>
    <w:rsid w:val="004E50DE"/>
    <w:rsid w:val="004F01A4"/>
    <w:rsid w:val="005024CB"/>
    <w:rsid w:val="005042FF"/>
    <w:rsid w:val="00504CFA"/>
    <w:rsid w:val="00505D20"/>
    <w:rsid w:val="00507EC9"/>
    <w:rsid w:val="00515357"/>
    <w:rsid w:val="00521FB8"/>
    <w:rsid w:val="00523531"/>
    <w:rsid w:val="005241A2"/>
    <w:rsid w:val="00526537"/>
    <w:rsid w:val="00533D57"/>
    <w:rsid w:val="005409C7"/>
    <w:rsid w:val="00552307"/>
    <w:rsid w:val="00573E1A"/>
    <w:rsid w:val="00576D9D"/>
    <w:rsid w:val="00590AF8"/>
    <w:rsid w:val="005939AA"/>
    <w:rsid w:val="00597ED2"/>
    <w:rsid w:val="005A04CF"/>
    <w:rsid w:val="005A7191"/>
    <w:rsid w:val="005B5B9B"/>
    <w:rsid w:val="005B7F8C"/>
    <w:rsid w:val="005E0BB8"/>
    <w:rsid w:val="005E418C"/>
    <w:rsid w:val="005F20C3"/>
    <w:rsid w:val="005F25C1"/>
    <w:rsid w:val="00610864"/>
    <w:rsid w:val="0062160A"/>
    <w:rsid w:val="0063073F"/>
    <w:rsid w:val="0063354E"/>
    <w:rsid w:val="0064028F"/>
    <w:rsid w:val="006471DF"/>
    <w:rsid w:val="006618D2"/>
    <w:rsid w:val="006705F0"/>
    <w:rsid w:val="00671AC5"/>
    <w:rsid w:val="0067226C"/>
    <w:rsid w:val="00676B16"/>
    <w:rsid w:val="00680206"/>
    <w:rsid w:val="00682B4A"/>
    <w:rsid w:val="00683D61"/>
    <w:rsid w:val="00687168"/>
    <w:rsid w:val="00693E48"/>
    <w:rsid w:val="00697BAD"/>
    <w:rsid w:val="006A0100"/>
    <w:rsid w:val="006A1061"/>
    <w:rsid w:val="006A1892"/>
    <w:rsid w:val="006A6E7B"/>
    <w:rsid w:val="006C3E55"/>
    <w:rsid w:val="006C7594"/>
    <w:rsid w:val="006C7A41"/>
    <w:rsid w:val="006D6CD3"/>
    <w:rsid w:val="006E3A33"/>
    <w:rsid w:val="006E58E0"/>
    <w:rsid w:val="006E6A4F"/>
    <w:rsid w:val="006F5A9C"/>
    <w:rsid w:val="007027F2"/>
    <w:rsid w:val="00702D6D"/>
    <w:rsid w:val="00710F25"/>
    <w:rsid w:val="007204F2"/>
    <w:rsid w:val="00723571"/>
    <w:rsid w:val="007272D6"/>
    <w:rsid w:val="00727FBC"/>
    <w:rsid w:val="007404AE"/>
    <w:rsid w:val="00744C22"/>
    <w:rsid w:val="007512FB"/>
    <w:rsid w:val="00756459"/>
    <w:rsid w:val="00776169"/>
    <w:rsid w:val="007801C1"/>
    <w:rsid w:val="0078713A"/>
    <w:rsid w:val="007A24C3"/>
    <w:rsid w:val="007A6158"/>
    <w:rsid w:val="007B7940"/>
    <w:rsid w:val="007C3709"/>
    <w:rsid w:val="007C4856"/>
    <w:rsid w:val="007E634A"/>
    <w:rsid w:val="007F39BA"/>
    <w:rsid w:val="007F535A"/>
    <w:rsid w:val="00801B83"/>
    <w:rsid w:val="00802127"/>
    <w:rsid w:val="00804A81"/>
    <w:rsid w:val="00825EF3"/>
    <w:rsid w:val="00827A4B"/>
    <w:rsid w:val="00832194"/>
    <w:rsid w:val="00832C1F"/>
    <w:rsid w:val="00840F7B"/>
    <w:rsid w:val="008444BF"/>
    <w:rsid w:val="00847EAD"/>
    <w:rsid w:val="00850726"/>
    <w:rsid w:val="00851C64"/>
    <w:rsid w:val="008620FE"/>
    <w:rsid w:val="00872ABD"/>
    <w:rsid w:val="00874FA0"/>
    <w:rsid w:val="00886CA7"/>
    <w:rsid w:val="00896AD3"/>
    <w:rsid w:val="00897EFE"/>
    <w:rsid w:val="008A41A2"/>
    <w:rsid w:val="008B00ED"/>
    <w:rsid w:val="008C1609"/>
    <w:rsid w:val="008D139A"/>
    <w:rsid w:val="008D3A7B"/>
    <w:rsid w:val="008D4C47"/>
    <w:rsid w:val="008D6E63"/>
    <w:rsid w:val="008E1472"/>
    <w:rsid w:val="008F5AF4"/>
    <w:rsid w:val="008F631F"/>
    <w:rsid w:val="0091475F"/>
    <w:rsid w:val="009255B1"/>
    <w:rsid w:val="009434EF"/>
    <w:rsid w:val="00946FEB"/>
    <w:rsid w:val="00950617"/>
    <w:rsid w:val="00985DDB"/>
    <w:rsid w:val="0099322C"/>
    <w:rsid w:val="009C1858"/>
    <w:rsid w:val="009C5C1D"/>
    <w:rsid w:val="009E26C0"/>
    <w:rsid w:val="009E5B4C"/>
    <w:rsid w:val="009F4C4A"/>
    <w:rsid w:val="009F6E46"/>
    <w:rsid w:val="00A005C6"/>
    <w:rsid w:val="00A02649"/>
    <w:rsid w:val="00A036F6"/>
    <w:rsid w:val="00A05591"/>
    <w:rsid w:val="00A07EAD"/>
    <w:rsid w:val="00A1097F"/>
    <w:rsid w:val="00A1200F"/>
    <w:rsid w:val="00A377B9"/>
    <w:rsid w:val="00A416BD"/>
    <w:rsid w:val="00A6052A"/>
    <w:rsid w:val="00A71991"/>
    <w:rsid w:val="00A779EB"/>
    <w:rsid w:val="00A81CC3"/>
    <w:rsid w:val="00A82D44"/>
    <w:rsid w:val="00A83FD8"/>
    <w:rsid w:val="00A84B8C"/>
    <w:rsid w:val="00A9236E"/>
    <w:rsid w:val="00AA3F04"/>
    <w:rsid w:val="00AA4016"/>
    <w:rsid w:val="00AB45DE"/>
    <w:rsid w:val="00AB5659"/>
    <w:rsid w:val="00AC153C"/>
    <w:rsid w:val="00AC3E79"/>
    <w:rsid w:val="00AD19EB"/>
    <w:rsid w:val="00AE332D"/>
    <w:rsid w:val="00AF1542"/>
    <w:rsid w:val="00B01B0C"/>
    <w:rsid w:val="00B0724B"/>
    <w:rsid w:val="00B07986"/>
    <w:rsid w:val="00B23BE9"/>
    <w:rsid w:val="00B26826"/>
    <w:rsid w:val="00B27D07"/>
    <w:rsid w:val="00B319C7"/>
    <w:rsid w:val="00B33548"/>
    <w:rsid w:val="00B34DEA"/>
    <w:rsid w:val="00B44EFF"/>
    <w:rsid w:val="00B5478A"/>
    <w:rsid w:val="00B54E4F"/>
    <w:rsid w:val="00B55C1B"/>
    <w:rsid w:val="00B56A50"/>
    <w:rsid w:val="00B56F23"/>
    <w:rsid w:val="00B6344A"/>
    <w:rsid w:val="00B76DCE"/>
    <w:rsid w:val="00B826D2"/>
    <w:rsid w:val="00B93820"/>
    <w:rsid w:val="00B967B6"/>
    <w:rsid w:val="00B97D4C"/>
    <w:rsid w:val="00BA78B5"/>
    <w:rsid w:val="00BA7976"/>
    <w:rsid w:val="00BB073B"/>
    <w:rsid w:val="00BB2888"/>
    <w:rsid w:val="00BB4219"/>
    <w:rsid w:val="00BC2CA7"/>
    <w:rsid w:val="00BC3A6D"/>
    <w:rsid w:val="00BC4D20"/>
    <w:rsid w:val="00BD3139"/>
    <w:rsid w:val="00BD4B56"/>
    <w:rsid w:val="00BF7AEF"/>
    <w:rsid w:val="00BF7C50"/>
    <w:rsid w:val="00C04679"/>
    <w:rsid w:val="00C04E6B"/>
    <w:rsid w:val="00C1189B"/>
    <w:rsid w:val="00C1389C"/>
    <w:rsid w:val="00C15C7E"/>
    <w:rsid w:val="00C20DC6"/>
    <w:rsid w:val="00C23829"/>
    <w:rsid w:val="00C27F37"/>
    <w:rsid w:val="00C44A8B"/>
    <w:rsid w:val="00C47504"/>
    <w:rsid w:val="00C5497E"/>
    <w:rsid w:val="00C57EF0"/>
    <w:rsid w:val="00C60DAA"/>
    <w:rsid w:val="00C611BA"/>
    <w:rsid w:val="00C650F0"/>
    <w:rsid w:val="00C66B5B"/>
    <w:rsid w:val="00C72629"/>
    <w:rsid w:val="00C80CB0"/>
    <w:rsid w:val="00C85558"/>
    <w:rsid w:val="00C910DC"/>
    <w:rsid w:val="00C92CBB"/>
    <w:rsid w:val="00C97D18"/>
    <w:rsid w:val="00CA2EBE"/>
    <w:rsid w:val="00CA5E92"/>
    <w:rsid w:val="00CB3432"/>
    <w:rsid w:val="00CB794C"/>
    <w:rsid w:val="00CC275A"/>
    <w:rsid w:val="00CD5682"/>
    <w:rsid w:val="00CE3979"/>
    <w:rsid w:val="00CE6B36"/>
    <w:rsid w:val="00CE74F1"/>
    <w:rsid w:val="00CF5197"/>
    <w:rsid w:val="00CF54F7"/>
    <w:rsid w:val="00CF770E"/>
    <w:rsid w:val="00D000CF"/>
    <w:rsid w:val="00D00184"/>
    <w:rsid w:val="00D038EA"/>
    <w:rsid w:val="00D059E1"/>
    <w:rsid w:val="00D06A3D"/>
    <w:rsid w:val="00D179E4"/>
    <w:rsid w:val="00D262EF"/>
    <w:rsid w:val="00D2738B"/>
    <w:rsid w:val="00D2759E"/>
    <w:rsid w:val="00D36A43"/>
    <w:rsid w:val="00D372F5"/>
    <w:rsid w:val="00D50563"/>
    <w:rsid w:val="00D50DB8"/>
    <w:rsid w:val="00D51E14"/>
    <w:rsid w:val="00D621AA"/>
    <w:rsid w:val="00D71797"/>
    <w:rsid w:val="00DA2245"/>
    <w:rsid w:val="00DA3A40"/>
    <w:rsid w:val="00DA48AD"/>
    <w:rsid w:val="00DA7411"/>
    <w:rsid w:val="00DB7788"/>
    <w:rsid w:val="00DC0A63"/>
    <w:rsid w:val="00DC242C"/>
    <w:rsid w:val="00DC78D0"/>
    <w:rsid w:val="00DD2D7F"/>
    <w:rsid w:val="00DD72F2"/>
    <w:rsid w:val="00DE1DFD"/>
    <w:rsid w:val="00DF25F9"/>
    <w:rsid w:val="00E14D9C"/>
    <w:rsid w:val="00E2085B"/>
    <w:rsid w:val="00E264CF"/>
    <w:rsid w:val="00E33DB6"/>
    <w:rsid w:val="00E41477"/>
    <w:rsid w:val="00E41686"/>
    <w:rsid w:val="00E50A9F"/>
    <w:rsid w:val="00E71F6A"/>
    <w:rsid w:val="00E827AC"/>
    <w:rsid w:val="00E902BF"/>
    <w:rsid w:val="00E9189B"/>
    <w:rsid w:val="00EB1C31"/>
    <w:rsid w:val="00EC2B60"/>
    <w:rsid w:val="00EC6A05"/>
    <w:rsid w:val="00ED08AD"/>
    <w:rsid w:val="00ED75A8"/>
    <w:rsid w:val="00EF18B3"/>
    <w:rsid w:val="00F00B5B"/>
    <w:rsid w:val="00F0156C"/>
    <w:rsid w:val="00F04EA1"/>
    <w:rsid w:val="00F07282"/>
    <w:rsid w:val="00F121F1"/>
    <w:rsid w:val="00F35C8B"/>
    <w:rsid w:val="00F5502B"/>
    <w:rsid w:val="00F814BC"/>
    <w:rsid w:val="00F95C92"/>
    <w:rsid w:val="00FB5218"/>
    <w:rsid w:val="00FB6CC4"/>
    <w:rsid w:val="00FC5593"/>
    <w:rsid w:val="00FD2DF0"/>
    <w:rsid w:val="00FD47C6"/>
    <w:rsid w:val="00FE1923"/>
    <w:rsid w:val="00FF07EF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C97E2D-210C-4442-82FB-3366A164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outlineLvl w:val="3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semiHidden/>
    <w:rPr>
      <w:rFonts w:ascii="Arial" w:hAnsi="Arial" w:cs="Arial"/>
      <w:b/>
      <w:bCs/>
    </w:rPr>
  </w:style>
  <w:style w:type="paragraph" w:styleId="2">
    <w:name w:val="Body Text 2"/>
    <w:basedOn w:val="a"/>
    <w:link w:val="2Char"/>
    <w:semiHidden/>
    <w:pPr>
      <w:jc w:val="both"/>
    </w:pPr>
    <w:rPr>
      <w:rFonts w:ascii="Arial" w:hAnsi="Arial"/>
    </w:rPr>
  </w:style>
  <w:style w:type="paragraph" w:styleId="a3">
    <w:name w:val="foot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semiHidden/>
    <w:pPr>
      <w:ind w:firstLine="720"/>
      <w:jc w:val="both"/>
    </w:pPr>
    <w:rPr>
      <w:rFonts w:ascii="Arial" w:hAnsi="Arial" w:cs="Arial"/>
      <w:b/>
    </w:rPr>
  </w:style>
  <w:style w:type="paragraph" w:styleId="a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paragraph" w:styleId="a6">
    <w:name w:val="Body Text"/>
    <w:aliases w:val="body text,contents,heading_txt,bodytxy2,Body Text - Level 2,bt,??2,Oracle Response,sp,sbs,block text,1,bt4,body text4,bt5,body text5,bt1,body text1,Resume Text,BODY TEXT,txt1,T1,Title 1,bullet title,t,Block text,Corps de texte,Body Text1"/>
    <w:basedOn w:val="a"/>
    <w:semiHidden/>
    <w:pPr>
      <w:jc w:val="both"/>
    </w:pPr>
    <w:rPr>
      <w:rFonts w:ascii="Arial" w:hAnsi="Arial" w:cs="Arial"/>
      <w:sz w:val="22"/>
    </w:rPr>
  </w:style>
  <w:style w:type="character" w:customStyle="1" w:styleId="2Char">
    <w:name w:val="Σώμα κείμενου 2 Char"/>
    <w:link w:val="2"/>
    <w:semiHidden/>
    <w:rsid w:val="00191650"/>
    <w:rPr>
      <w:rFonts w:ascii="Arial" w:hAnsi="Arial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7F53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uiPriority w:val="99"/>
    <w:semiHidden/>
    <w:rsid w:val="007F535A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link w:val="3"/>
    <w:semiHidden/>
    <w:rsid w:val="00D372F5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link w:val="4"/>
    <w:rsid w:val="00BF7AEF"/>
    <w:rPr>
      <w:rFonts w:ascii="Arial" w:hAnsi="Arial" w:cs="Arial"/>
      <w:b/>
      <w:bCs/>
      <w:sz w:val="24"/>
      <w:szCs w:val="24"/>
    </w:rPr>
  </w:style>
  <w:style w:type="paragraph" w:styleId="a8">
    <w:name w:val="List Paragraph"/>
    <w:basedOn w:val="a"/>
    <w:qFormat/>
    <w:rsid w:val="000A6E31"/>
    <w:pPr>
      <w:ind w:left="720"/>
    </w:pPr>
  </w:style>
  <w:style w:type="character" w:customStyle="1" w:styleId="Char">
    <w:name w:val="Υποσέλιδο Char"/>
    <w:link w:val="a3"/>
    <w:semiHidden/>
    <w:rsid w:val="00B33548"/>
    <w:rPr>
      <w:sz w:val="24"/>
      <w:szCs w:val="24"/>
    </w:rPr>
  </w:style>
  <w:style w:type="paragraph" w:styleId="Web">
    <w:name w:val="Normal (Web)"/>
    <w:basedOn w:val="a"/>
    <w:uiPriority w:val="99"/>
    <w:unhideWhenUsed/>
    <w:rsid w:val="00AF1542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532C-A401-4C4B-9EB7-5E957F57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cp:lastModifiedBy>Γιώργος Αθανασιάδης</cp:lastModifiedBy>
  <cp:revision>2</cp:revision>
  <cp:lastPrinted>2021-01-22T10:53:00Z</cp:lastPrinted>
  <dcterms:created xsi:type="dcterms:W3CDTF">2023-04-07T14:06:00Z</dcterms:created>
  <dcterms:modified xsi:type="dcterms:W3CDTF">2023-04-07T14:06:00Z</dcterms:modified>
</cp:coreProperties>
</file>