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1" w:type="dxa"/>
        <w:jc w:val="center"/>
        <w:tblLook w:val="00A0" w:firstRow="1" w:lastRow="0" w:firstColumn="1" w:lastColumn="0" w:noHBand="0" w:noVBand="0"/>
      </w:tblPr>
      <w:tblGrid>
        <w:gridCol w:w="3810"/>
        <w:gridCol w:w="648"/>
        <w:gridCol w:w="5873"/>
      </w:tblGrid>
      <w:tr w:rsidR="00D011EE" w:rsidRPr="00B0579D" w:rsidTr="00A67AB2">
        <w:trPr>
          <w:trHeight w:val="272"/>
          <w:jc w:val="center"/>
        </w:trPr>
        <w:tc>
          <w:tcPr>
            <w:tcW w:w="10331" w:type="dxa"/>
            <w:gridSpan w:val="3"/>
            <w:shd w:val="clear" w:color="auto" w:fill="auto"/>
          </w:tcPr>
          <w:p w:rsidR="00D011EE" w:rsidRPr="00B0579D" w:rsidRDefault="00D011EE" w:rsidP="00167DE8">
            <w:pPr>
              <w:spacing w:after="0" w:line="240" w:lineRule="auto"/>
              <w:jc w:val="right"/>
              <w:rPr>
                <w:rFonts w:ascii="Arial" w:hAnsi="Arial" w:cs="Arial"/>
                <w:b/>
                <w:lang w:val="en-US"/>
              </w:rPr>
            </w:pPr>
            <w:bookmarkStart w:id="0" w:name="_GoBack"/>
            <w:bookmarkEnd w:id="0"/>
          </w:p>
        </w:tc>
      </w:tr>
      <w:tr w:rsidR="00D011EE" w:rsidRPr="00474941" w:rsidTr="00167DE8">
        <w:trPr>
          <w:jc w:val="center"/>
        </w:trPr>
        <w:tc>
          <w:tcPr>
            <w:tcW w:w="3810" w:type="dxa"/>
            <w:shd w:val="clear" w:color="auto" w:fill="auto"/>
          </w:tcPr>
          <w:p w:rsidR="00D011EE" w:rsidRPr="00B0579D" w:rsidRDefault="003618B7" w:rsidP="00167DE8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B0579D">
              <w:rPr>
                <w:rFonts w:ascii="Arial" w:hAnsi="Arial" w:cs="Arial"/>
                <w:b/>
                <w:noProof/>
                <w:lang w:eastAsia="el-GR"/>
              </w:rPr>
              <w:drawing>
                <wp:inline distT="0" distB="0" distL="0" distR="0">
                  <wp:extent cx="1247775" cy="838200"/>
                  <wp:effectExtent l="0" t="0" r="9525" b="0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</w:tcPr>
          <w:p w:rsidR="00D011EE" w:rsidRPr="00474941" w:rsidRDefault="00D011EE" w:rsidP="006E6BF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</w:tr>
      <w:tr w:rsidR="00D011EE" w:rsidRPr="00B0579D" w:rsidTr="00167DE8">
        <w:trPr>
          <w:jc w:val="center"/>
        </w:trPr>
        <w:tc>
          <w:tcPr>
            <w:tcW w:w="3810" w:type="dxa"/>
            <w:shd w:val="clear" w:color="auto" w:fill="auto"/>
          </w:tcPr>
          <w:p w:rsidR="00D011EE" w:rsidRPr="00B0579D" w:rsidRDefault="00D011EE" w:rsidP="00167D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0579D">
              <w:rPr>
                <w:rFonts w:ascii="Arial" w:hAnsi="Arial" w:cs="Arial"/>
                <w:b/>
              </w:rPr>
              <w:t>ΕΛΛΗΝΙΚΗ ΔΗΜΟΚΡΑΤΙΑ</w:t>
            </w:r>
          </w:p>
          <w:p w:rsidR="00D011EE" w:rsidRPr="00B0579D" w:rsidRDefault="00D011EE" w:rsidP="00167D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0579D">
              <w:rPr>
                <w:rFonts w:ascii="Arial" w:hAnsi="Arial" w:cs="Arial"/>
                <w:b/>
              </w:rPr>
              <w:t>ΝΟΜΟΣ ΑΤΤΙΚΗΣ</w:t>
            </w:r>
          </w:p>
          <w:p w:rsidR="00D011EE" w:rsidRPr="00B0579D" w:rsidRDefault="00D011EE" w:rsidP="00167D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0579D">
              <w:rPr>
                <w:rFonts w:ascii="Arial" w:hAnsi="Arial" w:cs="Arial"/>
                <w:b/>
              </w:rPr>
              <w:t>ΔΗΜΟΣ ΚΑΛΛΙΘΕΑΣ</w:t>
            </w:r>
          </w:p>
          <w:p w:rsidR="00D011EE" w:rsidRPr="00B0579D" w:rsidRDefault="00D011EE" w:rsidP="00167DE8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B0579D">
              <w:rPr>
                <w:rFonts w:ascii="Arial" w:hAnsi="Arial" w:cs="Arial"/>
                <w:b/>
                <w:lang w:val="en-US"/>
              </w:rPr>
              <w:t>ΟΙΚΟΝΟΜΙΚΗ ΕΠΙΤΡΟΠΗ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D011EE" w:rsidRPr="00B0579D" w:rsidRDefault="00D011EE" w:rsidP="00167D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0579D">
              <w:rPr>
                <w:rFonts w:ascii="Arial" w:hAnsi="Arial" w:cs="Arial"/>
                <w:b/>
              </w:rPr>
              <w:t>Α Π Ο Σ Π Α Σ Μ Α</w:t>
            </w:r>
          </w:p>
          <w:p w:rsidR="00D011EE" w:rsidRPr="006E6BFB" w:rsidRDefault="00D011EE" w:rsidP="00167D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79D">
              <w:rPr>
                <w:rFonts w:ascii="Arial" w:hAnsi="Arial" w:cs="Arial"/>
              </w:rPr>
              <w:t xml:space="preserve">Από το πρακτικό της </w:t>
            </w:r>
            <w:r w:rsidRPr="00F15A96">
              <w:rPr>
                <w:rFonts w:ascii="Arial" w:hAnsi="Arial" w:cs="Arial"/>
              </w:rPr>
              <w:t xml:space="preserve">με </w:t>
            </w:r>
            <w:r w:rsidRPr="006E6BFB">
              <w:rPr>
                <w:rFonts w:ascii="Arial" w:hAnsi="Arial" w:cs="Arial"/>
              </w:rPr>
              <w:t xml:space="preserve">αρ. </w:t>
            </w:r>
            <w:r w:rsidR="002741FE" w:rsidRPr="006E6BFB">
              <w:rPr>
                <w:rFonts w:ascii="Arial" w:hAnsi="Arial" w:cs="Arial"/>
              </w:rPr>
              <w:t>36</w:t>
            </w:r>
            <w:r w:rsidR="009A01E0" w:rsidRPr="006E6BFB">
              <w:rPr>
                <w:rFonts w:ascii="Arial" w:hAnsi="Arial" w:cs="Arial"/>
              </w:rPr>
              <w:t>/</w:t>
            </w:r>
            <w:r w:rsidRPr="006E6BFB">
              <w:rPr>
                <w:rFonts w:ascii="Arial" w:hAnsi="Arial" w:cs="Arial"/>
              </w:rPr>
              <w:t>20</w:t>
            </w:r>
            <w:r w:rsidR="0048554A" w:rsidRPr="006E6BFB">
              <w:rPr>
                <w:rFonts w:ascii="Arial" w:hAnsi="Arial" w:cs="Arial"/>
              </w:rPr>
              <w:t>2</w:t>
            </w:r>
            <w:r w:rsidR="00CF24D8" w:rsidRPr="006E6BFB">
              <w:rPr>
                <w:rFonts w:ascii="Arial" w:hAnsi="Arial" w:cs="Arial"/>
              </w:rPr>
              <w:t>2</w:t>
            </w:r>
          </w:p>
          <w:p w:rsidR="00D011EE" w:rsidRPr="00B0579D" w:rsidRDefault="00D011EE" w:rsidP="00167D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E6BFB">
              <w:rPr>
                <w:rFonts w:ascii="Arial" w:hAnsi="Arial" w:cs="Arial"/>
              </w:rPr>
              <w:t>Συνεδρίασης της Οικονομικής Επιτροπής Καλλιθέας</w:t>
            </w:r>
          </w:p>
        </w:tc>
      </w:tr>
      <w:tr w:rsidR="00D011EE" w:rsidRPr="00B0579D" w:rsidTr="00167DE8">
        <w:trPr>
          <w:jc w:val="center"/>
        </w:trPr>
        <w:tc>
          <w:tcPr>
            <w:tcW w:w="10331" w:type="dxa"/>
            <w:gridSpan w:val="3"/>
            <w:shd w:val="clear" w:color="auto" w:fill="auto"/>
          </w:tcPr>
          <w:p w:rsidR="00D011EE" w:rsidRPr="00B0579D" w:rsidRDefault="00D011EE" w:rsidP="00167D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11EE" w:rsidRPr="00B0579D" w:rsidTr="00205355">
        <w:trPr>
          <w:jc w:val="center"/>
        </w:trPr>
        <w:tc>
          <w:tcPr>
            <w:tcW w:w="4458" w:type="dxa"/>
            <w:gridSpan w:val="2"/>
            <w:shd w:val="clear" w:color="auto" w:fill="auto"/>
          </w:tcPr>
          <w:p w:rsidR="00D011EE" w:rsidRPr="00B0579D" w:rsidRDefault="00D011EE" w:rsidP="00F747B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B0579D">
              <w:rPr>
                <w:rFonts w:ascii="Arial" w:hAnsi="Arial" w:cs="Arial"/>
                <w:b/>
              </w:rPr>
              <w:t>Αρ. απόφασης:</w:t>
            </w:r>
            <w:r w:rsidR="00EE3242" w:rsidRPr="00B0579D">
              <w:rPr>
                <w:rFonts w:ascii="Arial" w:hAnsi="Arial" w:cs="Arial"/>
                <w:b/>
              </w:rPr>
              <w:t xml:space="preserve"> </w:t>
            </w:r>
            <w:r w:rsidR="00E01D7F">
              <w:rPr>
                <w:rFonts w:ascii="Arial" w:hAnsi="Arial" w:cs="Arial"/>
                <w:b/>
              </w:rPr>
              <w:t xml:space="preserve"> </w:t>
            </w:r>
            <w:r w:rsidR="004B6FD3">
              <w:rPr>
                <w:rFonts w:ascii="Arial" w:hAnsi="Arial" w:cs="Arial"/>
                <w:b/>
              </w:rPr>
              <w:t>4</w:t>
            </w:r>
            <w:r w:rsidR="00F747B6">
              <w:rPr>
                <w:rFonts w:ascii="Arial" w:hAnsi="Arial" w:cs="Arial"/>
                <w:b/>
              </w:rPr>
              <w:t>32</w:t>
            </w:r>
            <w:r w:rsidRPr="00B0579D">
              <w:rPr>
                <w:rFonts w:ascii="Arial" w:hAnsi="Arial" w:cs="Arial"/>
                <w:b/>
              </w:rPr>
              <w:t>/20</w:t>
            </w:r>
            <w:r w:rsidR="0048554A" w:rsidRPr="00B0579D">
              <w:rPr>
                <w:rFonts w:ascii="Arial" w:hAnsi="Arial" w:cs="Arial"/>
                <w:b/>
              </w:rPr>
              <w:t>2</w:t>
            </w:r>
            <w:r w:rsidR="00CF24D8" w:rsidRPr="00B057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873" w:type="dxa"/>
            <w:shd w:val="clear" w:color="auto" w:fill="auto"/>
          </w:tcPr>
          <w:p w:rsidR="00667D6F" w:rsidRPr="000A2019" w:rsidRDefault="00D011EE" w:rsidP="004749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A2019">
              <w:rPr>
                <w:rFonts w:ascii="Arial" w:hAnsi="Arial" w:cs="Arial"/>
                <w:b/>
              </w:rPr>
              <w:t>Περίληψη</w:t>
            </w:r>
          </w:p>
          <w:p w:rsidR="0021254A" w:rsidRPr="000A2019" w:rsidRDefault="00354A0E" w:rsidP="004749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A2019">
              <w:rPr>
                <w:rFonts w:ascii="Arial" w:eastAsia="Times New Roman" w:hAnsi="Arial" w:cs="Arial"/>
                <w:b/>
                <w:spacing w:val="-1"/>
                <w:lang w:eastAsia="el-GR"/>
              </w:rPr>
              <w:t>«</w:t>
            </w:r>
            <w:r w:rsidR="00474941" w:rsidRPr="00474941">
              <w:rPr>
                <w:rFonts w:ascii="Arial" w:hAnsi="Arial" w:cs="Arial"/>
                <w:b/>
                <w:bCs/>
              </w:rPr>
              <w:t>Μείωση δημοτικών τελών καθαριότητας σε ευπαθείς κοινωνικά και οικο</w:t>
            </w:r>
            <w:r w:rsidR="00474941">
              <w:rPr>
                <w:rFonts w:ascii="Arial" w:hAnsi="Arial" w:cs="Arial"/>
                <w:b/>
                <w:bCs/>
              </w:rPr>
              <w:t>νομικά ομάδες για το έτος  2023</w:t>
            </w:r>
            <w:r w:rsidR="00934FCA" w:rsidRPr="000A2019">
              <w:rPr>
                <w:rFonts w:ascii="Arial" w:eastAsia="Times New Roman" w:hAnsi="Arial" w:cs="Arial"/>
                <w:b/>
                <w:spacing w:val="-1"/>
                <w:lang w:eastAsia="el-GR"/>
              </w:rPr>
              <w:t>»</w:t>
            </w:r>
          </w:p>
        </w:tc>
      </w:tr>
    </w:tbl>
    <w:p w:rsidR="00D84E94" w:rsidRDefault="00D84E94" w:rsidP="00D84E94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el-GR"/>
        </w:rPr>
      </w:pPr>
    </w:p>
    <w:p w:rsidR="007B779C" w:rsidRPr="00B0579D" w:rsidRDefault="007B779C" w:rsidP="00D84E94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el-GR"/>
        </w:rPr>
      </w:pPr>
    </w:p>
    <w:p w:rsidR="005A0BA3" w:rsidRPr="0091502B" w:rsidRDefault="005A0BA3" w:rsidP="005A0BA3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l-GR"/>
        </w:rPr>
      </w:pPr>
      <w:r w:rsidRPr="0091502B">
        <w:rPr>
          <w:rFonts w:ascii="Arial" w:eastAsia="Times New Roman" w:hAnsi="Arial" w:cs="Arial"/>
          <w:lang w:eastAsia="el-GR"/>
        </w:rPr>
        <w:t>Στην Καλλιθέα σήμερα, Δευτέρα 10 Οκτωβρίου 2022, και ώρα 14:45, συνήλθε σε τακτική</w:t>
      </w:r>
      <w:r w:rsidRPr="0091502B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Pr="0091502B">
        <w:rPr>
          <w:rFonts w:ascii="Arial" w:eastAsia="Times New Roman" w:hAnsi="Arial" w:cs="Arial"/>
          <w:lang w:eastAsia="el-GR"/>
        </w:rPr>
        <w:t xml:space="preserve">συνεδρίαση η Οικονομική Επιτροπή του Δήμου Καλλιθέας, μετά τη με αρ. πρωτ. 47270/06-10-2022 πρόσκληση του Προέδρου, που δόθηκε σε καθένα από τα τακτικά και αναπληρωματικά μέλη, σύμφωνα </w:t>
      </w:r>
      <w:r w:rsidRPr="0091502B">
        <w:rPr>
          <w:rFonts w:ascii="Arial" w:eastAsia="Times New Roman" w:hAnsi="Arial" w:cs="Arial"/>
          <w:bCs/>
          <w:lang w:eastAsia="el-GR"/>
        </w:rPr>
        <w:t>με τις παρ. 3, 5 και 6 του άρθρου 75 του Ν. 3852/2010, όπως διαμορφώθηκε με το άρθρο 102 του Ν. 4876/2021</w:t>
      </w:r>
      <w:r w:rsidRPr="0091502B">
        <w:rPr>
          <w:rFonts w:ascii="Arial" w:eastAsia="Times New Roman" w:hAnsi="Arial" w:cs="Arial"/>
          <w:lang w:eastAsia="el-GR"/>
        </w:rPr>
        <w:t>.</w:t>
      </w:r>
    </w:p>
    <w:p w:rsidR="005A0BA3" w:rsidRPr="0091502B" w:rsidRDefault="005A0BA3" w:rsidP="005A0BA3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91502B">
        <w:rPr>
          <w:rFonts w:ascii="Arial" w:eastAsia="Times New Roman" w:hAnsi="Arial" w:cs="Arial"/>
          <w:color w:val="00B050"/>
          <w:lang w:eastAsia="el-GR"/>
        </w:rPr>
        <w:tab/>
      </w:r>
      <w:r w:rsidRPr="0091502B">
        <w:rPr>
          <w:rFonts w:ascii="Arial" w:eastAsia="Times New Roman" w:hAnsi="Arial" w:cs="Arial"/>
          <w:bCs/>
          <w:lang w:eastAsia="el-GR"/>
        </w:rPr>
        <w:t xml:space="preserve">Η συνεδρίαση πραγματοποιήθηκε δια ζώσης και με τηλεδιάσκεψη </w:t>
      </w:r>
      <w:r w:rsidRPr="0091502B">
        <w:rPr>
          <w:rFonts w:ascii="Arial" w:eastAsia="Arial" w:hAnsi="Arial" w:cs="Arial"/>
          <w:bCs/>
        </w:rPr>
        <w:t>(μεικτή συνεδρίαση), σύμφωνα με τ</w:t>
      </w:r>
      <w:r w:rsidRPr="0091502B">
        <w:rPr>
          <w:rFonts w:ascii="Arial" w:eastAsia="Times New Roman" w:hAnsi="Arial" w:cs="Arial"/>
          <w:lang w:eastAsia="el-GR"/>
        </w:rPr>
        <w:t>ο άρθρο 78</w:t>
      </w:r>
      <w:r w:rsidRPr="0091502B">
        <w:rPr>
          <w:rFonts w:ascii="Arial" w:eastAsia="Times New Roman" w:hAnsi="Arial" w:cs="Arial"/>
          <w:bCs/>
          <w:lang w:eastAsia="el-GR"/>
        </w:rPr>
        <w:t xml:space="preserve"> του Ν.4954/2022 (ΦΕΚ 136/Α΄/9-7-2022). </w:t>
      </w:r>
    </w:p>
    <w:p w:rsidR="005A0BA3" w:rsidRPr="0091502B" w:rsidRDefault="005A0BA3" w:rsidP="005A0BA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el-GR"/>
        </w:rPr>
      </w:pPr>
      <w:r w:rsidRPr="0091502B">
        <w:rPr>
          <w:rFonts w:ascii="Arial" w:eastAsia="Times New Roman" w:hAnsi="Arial" w:cs="Arial"/>
          <w:bCs/>
          <w:lang w:eastAsia="el-GR"/>
        </w:rPr>
        <w:t>Κατά την έναρξη της συνεδρίασης  διαπιστώθηκε ότι υπάρχει η νόμιμη απαρτία γιατί από το σύνολο των εννέα (9) τακτικών μελών συμμετέχουν εννέα (9) τακτικά μέλη.</w:t>
      </w:r>
    </w:p>
    <w:p w:rsidR="005A0BA3" w:rsidRPr="0091502B" w:rsidRDefault="005A0BA3" w:rsidP="005A0BA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el-GR"/>
        </w:rPr>
      </w:pPr>
    </w:p>
    <w:p w:rsidR="005A0BA3" w:rsidRPr="0091502B" w:rsidRDefault="005A0BA3" w:rsidP="005A0BA3">
      <w:pPr>
        <w:spacing w:after="0" w:line="240" w:lineRule="auto"/>
        <w:jc w:val="both"/>
        <w:rPr>
          <w:rFonts w:ascii="Arial" w:eastAsia="Times New Roman" w:hAnsi="Arial" w:cs="Arial"/>
          <w:b/>
          <w:lang w:eastAsia="el-GR"/>
        </w:rPr>
      </w:pPr>
      <w:r w:rsidRPr="0091502B">
        <w:rPr>
          <w:rFonts w:ascii="Arial" w:eastAsia="Times New Roman" w:hAnsi="Arial" w:cs="Arial"/>
          <w:b/>
          <w:lang w:eastAsia="el-GR"/>
        </w:rPr>
        <w:t>ΩΣ ΕΞΗΣ :</w:t>
      </w:r>
    </w:p>
    <w:p w:rsidR="005A0BA3" w:rsidRPr="0091502B" w:rsidRDefault="005A0BA3" w:rsidP="005A0BA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  <w:r w:rsidRPr="0091502B">
        <w:rPr>
          <w:rFonts w:ascii="Arial" w:eastAsia="Times New Roman" w:hAnsi="Arial" w:cs="Arial"/>
          <w:b/>
          <w:bCs/>
          <w:lang w:eastAsia="el-GR"/>
        </w:rPr>
        <w:t>ΚΑΡΝΑΒΟΣ ΔΗΜΗΤΡΙΟΣ (Πρόεδρος-Δήμαρχος)</w:t>
      </w:r>
    </w:p>
    <w:p w:rsidR="005A0BA3" w:rsidRPr="0091502B" w:rsidRDefault="005A0BA3" w:rsidP="005A0BA3">
      <w:pPr>
        <w:spacing w:after="0" w:line="240" w:lineRule="auto"/>
        <w:jc w:val="both"/>
        <w:rPr>
          <w:rFonts w:ascii="Arial" w:eastAsia="Arial Unicode MS" w:hAnsi="Arial" w:cs="Arial"/>
          <w:b/>
          <w:bCs/>
          <w:lang w:eastAsia="el-GR"/>
        </w:rPr>
      </w:pPr>
      <w:r w:rsidRPr="0091502B">
        <w:rPr>
          <w:rFonts w:ascii="Arial" w:eastAsia="Arial Unicode MS" w:hAnsi="Arial" w:cs="Arial"/>
          <w:b/>
          <w:bCs/>
          <w:lang w:eastAsia="el-GR"/>
        </w:rPr>
        <w:t>ΜΠΑΡΜΠΑΚΟΣ ΕΥΑΓΓΕΛΟΣ (Αντιδήμαρχος)</w:t>
      </w:r>
    </w:p>
    <w:p w:rsidR="005A0BA3" w:rsidRPr="0091502B" w:rsidRDefault="005A0BA3" w:rsidP="005A0BA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  <w:r w:rsidRPr="0091502B">
        <w:rPr>
          <w:rFonts w:ascii="Arial" w:eastAsia="Arial Unicode MS" w:hAnsi="Arial" w:cs="Arial"/>
          <w:b/>
          <w:bCs/>
          <w:lang w:eastAsia="el-GR"/>
        </w:rPr>
        <w:t>ΛΑΣΚΑΡΙΔΗΣ ΛΑΖΑΡΟΣ (Αντιδήμαρχος)</w:t>
      </w:r>
    </w:p>
    <w:p w:rsidR="005A0BA3" w:rsidRPr="0091502B" w:rsidRDefault="005A0BA3" w:rsidP="005A0BA3">
      <w:pPr>
        <w:spacing w:after="0" w:line="240" w:lineRule="auto"/>
        <w:jc w:val="both"/>
        <w:rPr>
          <w:rFonts w:ascii="Arial" w:eastAsia="Arial Unicode MS" w:hAnsi="Arial" w:cs="Arial"/>
          <w:b/>
          <w:bCs/>
          <w:lang w:eastAsia="el-GR"/>
        </w:rPr>
      </w:pPr>
      <w:r w:rsidRPr="0091502B">
        <w:rPr>
          <w:rFonts w:ascii="Arial" w:eastAsia="Arial Unicode MS" w:hAnsi="Arial" w:cs="Arial"/>
          <w:b/>
          <w:bCs/>
          <w:lang w:eastAsia="el-GR"/>
        </w:rPr>
        <w:t xml:space="preserve">ΕΥΣΤΑΘΙΟΥ ΚΩΝΣΤΑΝΤΙΝΟΣ </w:t>
      </w:r>
      <w:r w:rsidRPr="0091502B">
        <w:rPr>
          <w:rFonts w:ascii="Arial" w:eastAsia="Times New Roman" w:hAnsi="Arial" w:cs="Arial"/>
          <w:b/>
          <w:bCs/>
          <w:lang w:eastAsia="el-GR"/>
        </w:rPr>
        <w:t>*</w:t>
      </w:r>
    </w:p>
    <w:p w:rsidR="005A0BA3" w:rsidRPr="0091502B" w:rsidRDefault="005A0BA3" w:rsidP="005A0BA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  <w:r w:rsidRPr="0091502B">
        <w:rPr>
          <w:rFonts w:ascii="Arial" w:eastAsia="Arial Unicode MS" w:hAnsi="Arial" w:cs="Arial"/>
          <w:b/>
          <w:bCs/>
          <w:lang w:eastAsia="el-GR"/>
        </w:rPr>
        <w:t>ΚΑΛΟΓΕΡΟΠΟΥΛΟΣ ΚΩΝΣΤΑΝΤΙΝΟΣ</w:t>
      </w:r>
      <w:r w:rsidRPr="0091502B">
        <w:rPr>
          <w:rFonts w:ascii="Arial" w:eastAsia="Times New Roman" w:hAnsi="Arial" w:cs="Arial"/>
          <w:b/>
          <w:bCs/>
          <w:lang w:eastAsia="el-GR"/>
        </w:rPr>
        <w:t xml:space="preserve"> </w:t>
      </w:r>
    </w:p>
    <w:p w:rsidR="005A0BA3" w:rsidRPr="0091502B" w:rsidRDefault="005A0BA3" w:rsidP="005A0BA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  <w:r w:rsidRPr="0091502B">
        <w:rPr>
          <w:rFonts w:ascii="Arial" w:eastAsia="Times New Roman" w:hAnsi="Arial" w:cs="Arial"/>
          <w:b/>
          <w:bCs/>
          <w:lang w:eastAsia="el-GR"/>
        </w:rPr>
        <w:t>ΑΔΑΜΟΠΟΥΛΟΣ ΓΕΩΡΓΙΟΣ *</w:t>
      </w:r>
    </w:p>
    <w:p w:rsidR="005A0BA3" w:rsidRPr="0091502B" w:rsidRDefault="005A0BA3" w:rsidP="005A0BA3">
      <w:pPr>
        <w:spacing w:after="0" w:line="240" w:lineRule="auto"/>
        <w:jc w:val="both"/>
        <w:rPr>
          <w:rFonts w:ascii="Arial" w:eastAsia="Arial Unicode MS" w:hAnsi="Arial" w:cs="Arial"/>
          <w:b/>
          <w:bCs/>
          <w:lang w:eastAsia="el-GR"/>
        </w:rPr>
      </w:pPr>
      <w:r w:rsidRPr="0091502B">
        <w:rPr>
          <w:rFonts w:ascii="Arial" w:eastAsia="Arial Unicode MS" w:hAnsi="Arial" w:cs="Arial"/>
          <w:b/>
          <w:bCs/>
          <w:lang w:eastAsia="el-GR"/>
        </w:rPr>
        <w:t>ΗΛΙΑΔΗΣ ΝΙΚΟΛΑΟΣ</w:t>
      </w:r>
    </w:p>
    <w:p w:rsidR="005A0BA3" w:rsidRPr="0091502B" w:rsidRDefault="005A0BA3" w:rsidP="005A0BA3">
      <w:pPr>
        <w:spacing w:after="0" w:line="240" w:lineRule="auto"/>
        <w:jc w:val="both"/>
        <w:rPr>
          <w:rFonts w:ascii="Arial" w:eastAsia="Arial Unicode MS" w:hAnsi="Arial" w:cs="Arial"/>
          <w:b/>
          <w:bCs/>
          <w:lang w:eastAsia="el-GR"/>
        </w:rPr>
      </w:pPr>
      <w:r w:rsidRPr="0091502B">
        <w:rPr>
          <w:rFonts w:ascii="Arial" w:eastAsia="Arial Unicode MS" w:hAnsi="Arial" w:cs="Arial"/>
          <w:b/>
          <w:bCs/>
          <w:lang w:eastAsia="el-GR"/>
        </w:rPr>
        <w:t>ΑΣΚΟΥΝΗΣ ΚΩΝΣΤΑΝΤΙΝΟΣ</w:t>
      </w:r>
    </w:p>
    <w:p w:rsidR="005A0BA3" w:rsidRPr="0091502B" w:rsidRDefault="005A0BA3" w:rsidP="005A0BA3">
      <w:pPr>
        <w:spacing w:after="0" w:line="240" w:lineRule="auto"/>
        <w:jc w:val="both"/>
        <w:rPr>
          <w:rFonts w:ascii="Arial" w:eastAsia="Arial Unicode MS" w:hAnsi="Arial" w:cs="Arial"/>
          <w:b/>
          <w:bCs/>
          <w:lang w:eastAsia="el-GR"/>
        </w:rPr>
      </w:pPr>
      <w:r w:rsidRPr="0091502B">
        <w:rPr>
          <w:rFonts w:ascii="Arial" w:eastAsia="Arial Unicode MS" w:hAnsi="Arial" w:cs="Arial"/>
          <w:b/>
          <w:bCs/>
          <w:lang w:eastAsia="el-GR"/>
        </w:rPr>
        <w:t>ΑΝΤΩΝΑΚΑΚΗΣ ΓΕΩΡΓΙΟΣ *</w:t>
      </w:r>
    </w:p>
    <w:p w:rsidR="005A0BA3" w:rsidRPr="00434FC5" w:rsidRDefault="005A0BA3" w:rsidP="005A0BA3">
      <w:pPr>
        <w:spacing w:after="0" w:line="240" w:lineRule="auto"/>
        <w:jc w:val="both"/>
        <w:rPr>
          <w:rFonts w:ascii="Arial" w:eastAsia="Arial Unicode MS" w:hAnsi="Arial" w:cs="Arial"/>
          <w:b/>
          <w:bCs/>
          <w:lang w:eastAsia="el-GR"/>
        </w:rPr>
      </w:pPr>
      <w:r w:rsidRPr="0091502B">
        <w:rPr>
          <w:rFonts w:ascii="Arial" w:eastAsia="Times New Roman" w:hAnsi="Arial" w:cs="Arial"/>
          <w:b/>
          <w:bCs/>
          <w:lang w:eastAsia="el-GR"/>
        </w:rPr>
        <w:t xml:space="preserve">* </w:t>
      </w:r>
      <w:r w:rsidRPr="00434FC5">
        <w:rPr>
          <w:rFonts w:ascii="Arial" w:eastAsia="Times New Roman" w:hAnsi="Arial" w:cs="Arial"/>
          <w:bCs/>
          <w:lang w:eastAsia="el-GR"/>
        </w:rPr>
        <w:t>Τα μέλη συμμετείχαν στη συνεδρίαση μέσω τηλεδιάσκεψης</w:t>
      </w:r>
    </w:p>
    <w:p w:rsidR="005A0BA3" w:rsidRPr="00434FC5" w:rsidRDefault="005A0BA3" w:rsidP="005A0BA3">
      <w:pPr>
        <w:spacing w:after="0" w:line="240" w:lineRule="auto"/>
        <w:jc w:val="both"/>
        <w:rPr>
          <w:rFonts w:ascii="Arial" w:eastAsia="Arial Unicode MS" w:hAnsi="Arial" w:cs="Arial"/>
          <w:b/>
          <w:bCs/>
          <w:lang w:eastAsia="el-GR"/>
        </w:rPr>
      </w:pPr>
    </w:p>
    <w:p w:rsidR="005A0BA3" w:rsidRPr="00434FC5" w:rsidRDefault="005A0BA3" w:rsidP="005A0BA3">
      <w:pPr>
        <w:spacing w:after="0" w:line="240" w:lineRule="auto"/>
        <w:ind w:firstLine="720"/>
        <w:jc w:val="both"/>
        <w:rPr>
          <w:rFonts w:ascii="Arial" w:eastAsia="Arial Unicode MS" w:hAnsi="Arial" w:cs="Arial"/>
          <w:b/>
          <w:bCs/>
          <w:lang w:eastAsia="el-GR"/>
        </w:rPr>
      </w:pPr>
      <w:r w:rsidRPr="00434FC5">
        <w:rPr>
          <w:rFonts w:ascii="Arial" w:eastAsia="Arial Unicode MS" w:hAnsi="Arial" w:cs="Arial"/>
          <w:b/>
          <w:bCs/>
          <w:lang w:eastAsia="el-GR"/>
        </w:rPr>
        <w:t>Τα μέλη της Οικονομικής Επιτροπής ομόφωνα αποφάσισαν να συζητηθούν τρία θέματα εκτός ημερήσιας διάταξης.</w:t>
      </w:r>
    </w:p>
    <w:p w:rsidR="005A0BA3" w:rsidRPr="00434FC5" w:rsidRDefault="005A0BA3" w:rsidP="005A0BA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el-GR"/>
        </w:rPr>
      </w:pPr>
    </w:p>
    <w:p w:rsidR="005A0BA3" w:rsidRPr="00434FC5" w:rsidRDefault="005A0BA3" w:rsidP="005A0BA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el-GR"/>
        </w:rPr>
      </w:pPr>
      <w:r w:rsidRPr="00434FC5">
        <w:rPr>
          <w:rFonts w:ascii="Arial" w:eastAsia="Times New Roman" w:hAnsi="Arial" w:cs="Arial"/>
          <w:bCs/>
          <w:lang w:eastAsia="el-GR"/>
        </w:rPr>
        <w:t>Στη συνεδρίαση συμμετείχε μέσω τηλεδιάσκεψης ως παρατηρητής, ο κ. Παπαθανασόπουλος Θεόδωρος, αναπληρωτής εκπρόσωπος της παράταξης Προοδευτική Ενότητα Καλλιθέας.</w:t>
      </w:r>
    </w:p>
    <w:p w:rsidR="005A0BA3" w:rsidRPr="00434FC5" w:rsidRDefault="005A0BA3" w:rsidP="005A0BA3">
      <w:pPr>
        <w:spacing w:after="0" w:line="240" w:lineRule="auto"/>
        <w:jc w:val="both"/>
        <w:rPr>
          <w:rFonts w:ascii="Arial" w:eastAsia="Arial Unicode MS" w:hAnsi="Arial" w:cs="Arial"/>
          <w:b/>
          <w:bCs/>
          <w:lang w:eastAsia="el-GR"/>
        </w:rPr>
      </w:pPr>
    </w:p>
    <w:p w:rsidR="005A0BA3" w:rsidRPr="00434FC5" w:rsidRDefault="005A0BA3" w:rsidP="005A0BA3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el-GR"/>
        </w:rPr>
      </w:pPr>
      <w:r w:rsidRPr="00434FC5">
        <w:rPr>
          <w:rFonts w:ascii="Arial" w:eastAsia="Times New Roman" w:hAnsi="Arial" w:cs="Arial"/>
          <w:bCs/>
          <w:lang w:eastAsia="el-GR"/>
        </w:rPr>
        <w:t>Στη συνεδρίαση δεν παρέστησαν οι Πρόεδροι των Συμβουλίων των Κοινοτήτων αν και νόμιμα καλέστηκαν.</w:t>
      </w:r>
    </w:p>
    <w:p w:rsidR="007D39EE" w:rsidRDefault="007D39EE" w:rsidP="007D39EE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l-GR"/>
        </w:rPr>
      </w:pPr>
    </w:p>
    <w:p w:rsidR="002C3929" w:rsidRPr="006E6BFB" w:rsidRDefault="002C3929" w:rsidP="002C3929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l-GR"/>
        </w:rPr>
      </w:pPr>
      <w:r w:rsidRPr="006E6BFB">
        <w:rPr>
          <w:rFonts w:ascii="Arial" w:eastAsia="Times New Roman" w:hAnsi="Arial" w:cs="Arial"/>
          <w:bCs/>
          <w:lang w:eastAsia="el-GR"/>
        </w:rPr>
        <w:t>Ο κ. Παπαθανασόπουλος Θεόδωρος τοποθετήθηκε θετικά επί του θέματος</w:t>
      </w:r>
    </w:p>
    <w:p w:rsidR="00E270B0" w:rsidRDefault="00E270B0" w:rsidP="004A6B2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4A6B22" w:rsidRPr="00704EED" w:rsidRDefault="00E270B0" w:rsidP="004A6B2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ab/>
      </w:r>
      <w:r w:rsidR="004A6B22" w:rsidRPr="00704EED">
        <w:rPr>
          <w:rFonts w:ascii="Arial" w:eastAsia="Times New Roman" w:hAnsi="Arial" w:cs="Arial"/>
          <w:lang w:eastAsia="el-GR"/>
        </w:rPr>
        <w:t xml:space="preserve">Η οικονομική επιτροπή εξετάζει </w:t>
      </w:r>
      <w:r w:rsidR="004A6B22" w:rsidRPr="00704EED">
        <w:rPr>
          <w:rFonts w:ascii="Arial" w:eastAsia="Times New Roman" w:hAnsi="Arial"/>
          <w:lang w:eastAsia="el-GR"/>
        </w:rPr>
        <w:t xml:space="preserve">το </w:t>
      </w:r>
      <w:r w:rsidR="004B6FD3">
        <w:rPr>
          <w:rFonts w:ascii="Arial" w:eastAsia="Times New Roman" w:hAnsi="Arial"/>
          <w:lang w:eastAsia="el-GR"/>
        </w:rPr>
        <w:t>4</w:t>
      </w:r>
      <w:r w:rsidR="008C0091" w:rsidRPr="008C0091">
        <w:rPr>
          <w:rFonts w:ascii="Arial" w:eastAsia="Times New Roman" w:hAnsi="Arial"/>
          <w:vertAlign w:val="superscript"/>
          <w:lang w:eastAsia="el-GR"/>
        </w:rPr>
        <w:t>ο</w:t>
      </w:r>
      <w:r w:rsidR="004A6B22" w:rsidRPr="00704EED">
        <w:rPr>
          <w:rFonts w:ascii="Arial" w:eastAsia="Times New Roman" w:hAnsi="Arial"/>
          <w:lang w:eastAsia="el-GR"/>
        </w:rPr>
        <w:t xml:space="preserve"> θέμα της ημερήσιας διάταξης και μετά από διαλογική συζήτηση και αφού έλαβε υπόψη</w:t>
      </w:r>
      <w:r w:rsidR="004A6B22" w:rsidRPr="00704EED">
        <w:rPr>
          <w:rFonts w:ascii="Arial" w:eastAsia="Times New Roman" w:hAnsi="Arial" w:cs="Arial"/>
          <w:lang w:eastAsia="el-GR"/>
        </w:rPr>
        <w:t>:</w:t>
      </w:r>
    </w:p>
    <w:p w:rsidR="00AE75C8" w:rsidRDefault="00AE75C8" w:rsidP="00AE75C8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l-GR"/>
        </w:rPr>
      </w:pPr>
    </w:p>
    <w:p w:rsidR="00AC1438" w:rsidRDefault="00AC1438" w:rsidP="00AE75C8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l-GR"/>
        </w:rPr>
      </w:pPr>
    </w:p>
    <w:p w:rsidR="005F097B" w:rsidRDefault="005F097B" w:rsidP="005F097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l-GR"/>
        </w:rPr>
      </w:pPr>
      <w:r w:rsidRPr="00CB668C">
        <w:rPr>
          <w:rFonts w:ascii="Arial" w:eastAsia="Times New Roman" w:hAnsi="Arial" w:cs="Arial"/>
          <w:lang w:eastAsia="el-GR"/>
        </w:rPr>
        <w:t xml:space="preserve">1.- Το υπ’ αρ. πρωτ.: </w:t>
      </w:r>
      <w:r w:rsidR="00CD7E88">
        <w:rPr>
          <w:rFonts w:ascii="Arial" w:eastAsia="Times New Roman" w:hAnsi="Arial" w:cs="Arial"/>
          <w:lang w:eastAsia="el-GR"/>
        </w:rPr>
        <w:t>4</w:t>
      </w:r>
      <w:r w:rsidR="00474941">
        <w:rPr>
          <w:rFonts w:ascii="Arial" w:eastAsia="Times New Roman" w:hAnsi="Arial" w:cs="Arial"/>
          <w:lang w:eastAsia="el-GR"/>
        </w:rPr>
        <w:t>6766</w:t>
      </w:r>
      <w:r w:rsidRPr="006A696C">
        <w:rPr>
          <w:rFonts w:ascii="Arial" w:eastAsia="Times New Roman" w:hAnsi="Arial" w:cs="Arial"/>
          <w:lang w:eastAsia="el-GR"/>
        </w:rPr>
        <w:t>/</w:t>
      </w:r>
      <w:r w:rsidR="00474941">
        <w:rPr>
          <w:rFonts w:ascii="Arial" w:eastAsia="Times New Roman" w:hAnsi="Arial" w:cs="Arial"/>
          <w:lang w:eastAsia="el-GR"/>
        </w:rPr>
        <w:t>4</w:t>
      </w:r>
      <w:r w:rsidRPr="006A696C">
        <w:rPr>
          <w:rFonts w:ascii="Arial" w:eastAsia="Times New Roman" w:hAnsi="Arial" w:cs="Arial"/>
          <w:lang w:eastAsia="el-GR"/>
        </w:rPr>
        <w:t>-</w:t>
      </w:r>
      <w:r w:rsidR="00474941">
        <w:rPr>
          <w:rFonts w:ascii="Arial" w:eastAsia="Times New Roman" w:hAnsi="Arial" w:cs="Arial"/>
          <w:lang w:eastAsia="el-GR"/>
        </w:rPr>
        <w:t>10</w:t>
      </w:r>
      <w:r w:rsidRPr="006A696C">
        <w:rPr>
          <w:rFonts w:ascii="Arial" w:eastAsia="Times New Roman" w:hAnsi="Arial" w:cs="Arial"/>
          <w:lang w:eastAsia="el-GR"/>
        </w:rPr>
        <w:t>-2022</w:t>
      </w:r>
      <w:r>
        <w:rPr>
          <w:rFonts w:ascii="Arial" w:eastAsia="Times New Roman" w:hAnsi="Arial" w:cs="Arial"/>
          <w:lang w:eastAsia="el-GR"/>
        </w:rPr>
        <w:t xml:space="preserve"> εισηγητικό έγγραφο </w:t>
      </w:r>
      <w:r w:rsidRPr="00CB668C">
        <w:rPr>
          <w:rFonts w:ascii="Arial" w:eastAsia="Times New Roman" w:hAnsi="Arial" w:cs="Arial"/>
          <w:lang w:eastAsia="el-GR"/>
        </w:rPr>
        <w:t>το οποίο έχει ως εξής:</w:t>
      </w:r>
    </w:p>
    <w:p w:rsidR="00474941" w:rsidRDefault="00474941" w:rsidP="005F097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l-GR"/>
        </w:rPr>
      </w:pPr>
    </w:p>
    <w:p w:rsidR="00474941" w:rsidRPr="00474941" w:rsidRDefault="00474941" w:rsidP="00474941">
      <w:pPr>
        <w:spacing w:after="160" w:line="259" w:lineRule="auto"/>
        <w:rPr>
          <w:rFonts w:ascii="Lucida Handwriting" w:hAnsi="Lucida Handwriting"/>
        </w:rPr>
      </w:pPr>
      <w:r w:rsidRPr="00474941">
        <w:rPr>
          <w:rFonts w:ascii="Times New Roman" w:hAnsi="Times New Roman"/>
        </w:rPr>
        <w:lastRenderedPageBreak/>
        <w:t>Σας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αρακαλούμε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ό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ως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μεταξύ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των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θεμάτων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ημερήσιας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διάταξης</w:t>
      </w:r>
      <w:r w:rsidRPr="00474941">
        <w:rPr>
          <w:rFonts w:ascii="Lucida Handwriting" w:hAnsi="Lucida Handwriting"/>
        </w:rPr>
        <w:t xml:space="preserve">, </w:t>
      </w:r>
      <w:r w:rsidRPr="00474941">
        <w:rPr>
          <w:rFonts w:ascii="Times New Roman" w:hAnsi="Times New Roman"/>
        </w:rPr>
        <w:t>κατά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π</w:t>
      </w:r>
      <w:r w:rsidRPr="00474941">
        <w:rPr>
          <w:rFonts w:ascii="Times New Roman" w:hAnsi="Times New Roman"/>
        </w:rPr>
        <w:t>ροσεχή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συνεδρίαση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να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συμ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εριλάβετε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και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ιο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άνω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ερίληψη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αναφερόμενο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θέμα</w:t>
      </w:r>
      <w:r w:rsidRPr="00474941">
        <w:rPr>
          <w:rFonts w:ascii="Lucida Handwriting" w:hAnsi="Lucida Handwriting"/>
        </w:rPr>
        <w:t xml:space="preserve">, </w:t>
      </w:r>
      <w:r w:rsidRPr="00474941">
        <w:rPr>
          <w:rFonts w:ascii="Times New Roman" w:hAnsi="Times New Roman"/>
        </w:rPr>
        <w:t>για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ο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οίο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σας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γνωρίζουμε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ότι</w:t>
      </w:r>
      <w:r w:rsidRPr="00474941">
        <w:rPr>
          <w:rFonts w:ascii="Lucida Handwriting" w:hAnsi="Lucida Handwriting"/>
        </w:rPr>
        <w:t>:</w:t>
      </w:r>
    </w:p>
    <w:p w:rsidR="00474941" w:rsidRPr="00474941" w:rsidRDefault="00474941" w:rsidP="00474941">
      <w:pPr>
        <w:spacing w:after="120" w:line="480" w:lineRule="auto"/>
      </w:pPr>
      <w:r w:rsidRPr="00474941">
        <w:rPr>
          <w:rFonts w:ascii="Times New Roman" w:hAnsi="Times New Roman"/>
        </w:rPr>
        <w:t>Σύμφωνα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με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τις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διατάξεις</w:t>
      </w:r>
      <w:r w:rsidRPr="00474941">
        <w:rPr>
          <w:rFonts w:ascii="Lucida Handwriting" w:hAnsi="Lucida Handwriting"/>
          <w:lang w:val="en-US"/>
        </w:rPr>
        <w:t>:</w:t>
      </w:r>
    </w:p>
    <w:p w:rsidR="00474941" w:rsidRPr="00474941" w:rsidRDefault="00474941" w:rsidP="00474941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Lucida Handwriting" w:hAnsi="Lucida Handwriting"/>
        </w:rPr>
      </w:pPr>
      <w:r w:rsidRPr="00474941">
        <w:rPr>
          <w:rFonts w:ascii="Times New Roman" w:hAnsi="Times New Roman"/>
        </w:rPr>
        <w:t>των</w:t>
      </w:r>
      <w:r w:rsidRPr="00474941">
        <w:rPr>
          <w:rFonts w:ascii="Lucida Handwriting" w:hAnsi="Lucida Handwriting"/>
        </w:rPr>
        <w:t xml:space="preserve">  </w:t>
      </w:r>
      <w:r w:rsidRPr="00474941">
        <w:rPr>
          <w:rFonts w:ascii="Times New Roman" w:hAnsi="Times New Roman"/>
          <w:b/>
        </w:rPr>
        <w:t>άρθ</w:t>
      </w:r>
      <w:r w:rsidRPr="00474941">
        <w:rPr>
          <w:rFonts w:ascii="Lucida Handwriting" w:hAnsi="Lucida Handwriting"/>
          <w:b/>
        </w:rPr>
        <w:t>.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/>
          <w:b/>
        </w:rPr>
        <w:t>21</w:t>
      </w:r>
      <w:r w:rsidRPr="00474941">
        <w:rPr>
          <w:rFonts w:ascii="Lucida Handwriting" w:hAnsi="Lucida Handwriting"/>
        </w:rPr>
        <w:t xml:space="preserve"> &amp; </w:t>
      </w:r>
      <w:r w:rsidRPr="00474941">
        <w:rPr>
          <w:rFonts w:ascii="Lucida Handwriting" w:hAnsi="Lucida Handwriting"/>
          <w:b/>
        </w:rPr>
        <w:t>22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</w:t>
      </w:r>
      <w:r w:rsidRPr="00474941">
        <w:rPr>
          <w:rFonts w:ascii="Lucida Handwriting" w:hAnsi="Lucida Handwriting"/>
        </w:rPr>
        <w:t xml:space="preserve">  </w:t>
      </w:r>
      <w:r w:rsidRPr="00474941">
        <w:rPr>
          <w:rFonts w:ascii="Lucida Handwriting" w:hAnsi="Lucida Handwriting"/>
          <w:b/>
        </w:rPr>
        <w:t>24/9-20/10/58</w:t>
      </w:r>
      <w:r w:rsidRPr="00474941">
        <w:rPr>
          <w:rFonts w:ascii="Lucida Handwriting" w:hAnsi="Lucida Handwriting"/>
        </w:rPr>
        <w:t xml:space="preserve">  </w:t>
      </w:r>
      <w:r w:rsidRPr="00474941">
        <w:rPr>
          <w:rFonts w:ascii="Times New Roman" w:hAnsi="Times New Roman"/>
          <w:b/>
        </w:rPr>
        <w:t>Β</w:t>
      </w:r>
      <w:r w:rsidRPr="00474941">
        <w:rPr>
          <w:rFonts w:ascii="Lucida Handwriting" w:hAnsi="Lucida Handwriting"/>
          <w:b/>
        </w:rPr>
        <w:t>.</w:t>
      </w:r>
      <w:r w:rsidRPr="00474941">
        <w:rPr>
          <w:rFonts w:ascii="Times New Roman" w:hAnsi="Times New Roman"/>
          <w:b/>
        </w:rPr>
        <w:t>Δ</w:t>
      </w:r>
      <w:r w:rsidRPr="00474941">
        <w:rPr>
          <w:rFonts w:ascii="Lucida Handwriting" w:hAnsi="Lucida Handwriting"/>
          <w:b/>
        </w:rPr>
        <w:t>/</w:t>
      </w:r>
      <w:r w:rsidRPr="00474941">
        <w:rPr>
          <w:rFonts w:ascii="Times New Roman" w:hAnsi="Times New Roman"/>
          <w:b/>
        </w:rPr>
        <w:t>τος</w:t>
      </w:r>
      <w:r w:rsidRPr="00474941">
        <w:rPr>
          <w:rFonts w:ascii="Lucida Handwriting" w:hAnsi="Lucida Handwriting"/>
          <w:b/>
        </w:rPr>
        <w:t xml:space="preserve">  </w:t>
      </w:r>
      <w:r w:rsidRPr="00474941">
        <w:rPr>
          <w:rFonts w:ascii="Times New Roman" w:hAnsi="Times New Roman"/>
        </w:rPr>
        <w:t>ό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ως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αυτό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τρο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ο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οιήθηκε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και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συμ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ληρώθηκε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τους</w:t>
      </w:r>
      <w:r w:rsidRPr="00474941">
        <w:rPr>
          <w:rFonts w:ascii="Lucida Handwriting" w:hAnsi="Lucida Handwriting"/>
        </w:rPr>
        <w:t xml:space="preserve">  </w:t>
      </w:r>
      <w:r w:rsidRPr="00474941">
        <w:rPr>
          <w:rFonts w:ascii="Times New Roman" w:hAnsi="Times New Roman"/>
        </w:rPr>
        <w:t>Νόμους</w:t>
      </w:r>
      <w:r w:rsidRPr="00474941">
        <w:rPr>
          <w:rFonts w:ascii="Lucida Handwriting" w:hAnsi="Lucida Handwriting"/>
        </w:rPr>
        <w:t xml:space="preserve"> :</w:t>
      </w:r>
    </w:p>
    <w:p w:rsidR="00474941" w:rsidRPr="00474941" w:rsidRDefault="00474941" w:rsidP="00474941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Lucida Handwriting" w:hAnsi="Lucida Handwriting"/>
        </w:rPr>
      </w:pP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/>
          <w:b/>
          <w:bCs/>
        </w:rPr>
        <w:t xml:space="preserve">25/1975 </w:t>
      </w:r>
      <w:r w:rsidRPr="00474941">
        <w:rPr>
          <w:rFonts w:ascii="Lucida Handwriting" w:hAnsi="Lucida Handwriting"/>
        </w:rPr>
        <w:t>π</w:t>
      </w:r>
      <w:r w:rsidRPr="00474941">
        <w:rPr>
          <w:rFonts w:ascii="Times New Roman" w:hAnsi="Times New Roman"/>
        </w:rPr>
        <w:t>ερί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υ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ολογισμού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και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τρό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είσ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ραξης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δημοτικών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και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κοινοτικών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Τελών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Καθαριότητας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και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Φωτισμού</w:t>
      </w:r>
      <w:r w:rsidRPr="00474941">
        <w:rPr>
          <w:rFonts w:ascii="Lucida Handwriting" w:hAnsi="Lucida Handwriting"/>
        </w:rPr>
        <w:t xml:space="preserve">. </w:t>
      </w:r>
    </w:p>
    <w:p w:rsidR="00474941" w:rsidRPr="00474941" w:rsidRDefault="00474941" w:rsidP="00474941">
      <w:pPr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el-GR"/>
        </w:rPr>
      </w:pPr>
      <w:r w:rsidRPr="00474941">
        <w:rPr>
          <w:rFonts w:ascii="Times New Roman" w:eastAsia="Times New Roman" w:hAnsi="Times New Roman"/>
          <w:sz w:val="24"/>
          <w:szCs w:val="24"/>
          <w:lang w:eastAsia="el-GR"/>
        </w:rPr>
        <w:t>429/1976.</w:t>
      </w:r>
    </w:p>
    <w:p w:rsidR="00474941" w:rsidRPr="00474941" w:rsidRDefault="00474941" w:rsidP="00474941">
      <w:pPr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el-GR"/>
        </w:rPr>
      </w:pPr>
      <w:r w:rsidRPr="00474941">
        <w:rPr>
          <w:rFonts w:ascii="Times New Roman" w:eastAsia="Times New Roman" w:hAnsi="Times New Roman"/>
          <w:sz w:val="24"/>
          <w:szCs w:val="24"/>
          <w:lang w:eastAsia="el-GR"/>
        </w:rPr>
        <w:t>τα άρθ. 4, 5, 17 &amp; 20  του Ν.1080/80.</w:t>
      </w:r>
    </w:p>
    <w:p w:rsidR="00474941" w:rsidRPr="00474941" w:rsidRDefault="00474941" w:rsidP="00474941">
      <w:pPr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el-GR"/>
        </w:rPr>
      </w:pPr>
      <w:r w:rsidRPr="00474941">
        <w:rPr>
          <w:rFonts w:ascii="Times New Roman" w:eastAsia="Times New Roman" w:hAnsi="Times New Roman"/>
          <w:sz w:val="24"/>
          <w:szCs w:val="24"/>
          <w:lang w:eastAsia="el-GR"/>
        </w:rPr>
        <w:t>Το άρθ. 60 του Ν.1416/84 περί α</w:t>
      </w:r>
      <w:r w:rsidRPr="00474941">
        <w:rPr>
          <w:rFonts w:ascii="Times New Roman" w:eastAsia="Times New Roman" w:hAnsi="Times New Roman" w:cs="Lucida Handwriting"/>
          <w:sz w:val="24"/>
          <w:szCs w:val="24"/>
          <w:lang w:eastAsia="el-GR"/>
        </w:rPr>
        <w:t>π</w:t>
      </w:r>
      <w:r w:rsidRPr="00474941">
        <w:rPr>
          <w:rFonts w:ascii="Times New Roman" w:eastAsia="Times New Roman" w:hAnsi="Times New Roman"/>
          <w:sz w:val="24"/>
          <w:szCs w:val="24"/>
          <w:lang w:eastAsia="el-GR"/>
        </w:rPr>
        <w:t>αλλαγών α</w:t>
      </w:r>
      <w:r w:rsidRPr="00474941">
        <w:rPr>
          <w:rFonts w:ascii="Times New Roman" w:eastAsia="Times New Roman" w:hAnsi="Times New Roman" w:cs="Lucida Handwriting"/>
          <w:sz w:val="24"/>
          <w:szCs w:val="24"/>
          <w:lang w:eastAsia="el-GR"/>
        </w:rPr>
        <w:t>π</w:t>
      </w:r>
      <w:r w:rsidRPr="00474941">
        <w:rPr>
          <w:rFonts w:ascii="Times New Roman" w:eastAsia="Times New Roman" w:hAnsi="Times New Roman"/>
          <w:sz w:val="24"/>
          <w:szCs w:val="24"/>
          <w:lang w:eastAsia="el-GR"/>
        </w:rPr>
        <w:t>ό τα Τελών Καθαριότητας &amp; Φωτισμού.</w:t>
      </w:r>
    </w:p>
    <w:p w:rsidR="00474941" w:rsidRPr="00474941" w:rsidRDefault="00474941" w:rsidP="00474941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Lucida Handwriting" w:hAnsi="Lucida Handwriting"/>
        </w:rPr>
      </w:pP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/>
          <w:b/>
          <w:bCs/>
        </w:rPr>
        <w:t xml:space="preserve">§12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 </w:t>
      </w:r>
      <w:r w:rsidRPr="00474941">
        <w:rPr>
          <w:rFonts w:ascii="Times New Roman" w:hAnsi="Times New Roman"/>
          <w:b/>
        </w:rPr>
        <w:t>άρθ</w:t>
      </w:r>
      <w:r w:rsidRPr="00474941">
        <w:rPr>
          <w:rFonts w:ascii="Lucida Handwriting" w:hAnsi="Lucida Handwriting"/>
          <w:b/>
        </w:rPr>
        <w:t xml:space="preserve">. </w:t>
      </w:r>
      <w:r w:rsidRPr="00474941">
        <w:rPr>
          <w:rFonts w:ascii="Lucida Handwriting" w:hAnsi="Lucida Handwriting"/>
          <w:b/>
          <w:bCs/>
        </w:rPr>
        <w:t>25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  <w:b/>
          <w:bCs/>
        </w:rPr>
        <w:t>Ν</w:t>
      </w:r>
      <w:r w:rsidRPr="00474941">
        <w:rPr>
          <w:rFonts w:ascii="Lucida Handwriting" w:hAnsi="Lucida Handwriting"/>
          <w:b/>
          <w:bCs/>
        </w:rPr>
        <w:t>.1828/89</w:t>
      </w:r>
      <w:r w:rsidRPr="00474941">
        <w:rPr>
          <w:rFonts w:ascii="Lucida Handwriting" w:hAnsi="Lucida Handwriting"/>
        </w:rPr>
        <w:t xml:space="preserve"> π</w:t>
      </w:r>
      <w:r w:rsidRPr="00474941">
        <w:rPr>
          <w:rFonts w:ascii="Times New Roman" w:hAnsi="Times New Roman"/>
        </w:rPr>
        <w:t>ερί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ενο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οίησης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των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Τελών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Καθαριότητας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και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Φωτισμού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σε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ενιαίο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αντα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οδοτικό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τέλος</w:t>
      </w:r>
      <w:r w:rsidRPr="00474941">
        <w:rPr>
          <w:rFonts w:ascii="Lucida Handwriting" w:hAnsi="Lucida Handwriting"/>
        </w:rPr>
        <w:t>.</w:t>
      </w:r>
    </w:p>
    <w:p w:rsidR="00474941" w:rsidRPr="00474941" w:rsidRDefault="00474941" w:rsidP="00474941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Lucida Handwriting" w:hAnsi="Lucida Handwriting"/>
        </w:rPr>
      </w:pP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/>
          <w:b/>
          <w:bCs/>
        </w:rPr>
        <w:t xml:space="preserve">§4 </w:t>
      </w:r>
      <w:r w:rsidRPr="00474941">
        <w:rPr>
          <w:rFonts w:ascii="Times New Roman" w:hAnsi="Times New Roman"/>
          <w:bCs/>
        </w:rPr>
        <w:t>του</w:t>
      </w:r>
      <w:r w:rsidRPr="00474941">
        <w:rPr>
          <w:rFonts w:ascii="Lucida Handwriting" w:hAnsi="Lucida Handwriting"/>
          <w:bCs/>
        </w:rPr>
        <w:t xml:space="preserve"> </w:t>
      </w:r>
      <w:r w:rsidRPr="00474941">
        <w:rPr>
          <w:rFonts w:ascii="Times New Roman" w:hAnsi="Times New Roman"/>
          <w:b/>
          <w:bCs/>
        </w:rPr>
        <w:t>άρθ</w:t>
      </w:r>
      <w:r w:rsidRPr="00474941">
        <w:rPr>
          <w:rFonts w:ascii="Lucida Handwriting" w:hAnsi="Lucida Handwriting"/>
          <w:b/>
          <w:bCs/>
        </w:rPr>
        <w:t xml:space="preserve">.27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  <w:b/>
          <w:bCs/>
        </w:rPr>
        <w:t>Ν</w:t>
      </w:r>
      <w:r w:rsidRPr="00474941">
        <w:rPr>
          <w:rFonts w:ascii="Lucida Handwriting" w:hAnsi="Lucida Handwriting"/>
          <w:b/>
          <w:bCs/>
        </w:rPr>
        <w:t>.2130/1993</w:t>
      </w:r>
      <w:r w:rsidRPr="00474941">
        <w:rPr>
          <w:rFonts w:ascii="Lucida Handwriting" w:hAnsi="Lucida Handwriting"/>
        </w:rPr>
        <w:t xml:space="preserve">. </w:t>
      </w:r>
    </w:p>
    <w:p w:rsidR="00474941" w:rsidRPr="00474941" w:rsidRDefault="00474941" w:rsidP="00474941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Lucida Handwriting" w:hAnsi="Lucida Handwriting"/>
        </w:rPr>
      </w:pP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/>
          <w:b/>
          <w:bCs/>
        </w:rPr>
        <w:t xml:space="preserve">§2 </w:t>
      </w:r>
      <w:r w:rsidRPr="00474941">
        <w:rPr>
          <w:rFonts w:ascii="Times New Roman" w:hAnsi="Times New Roman"/>
          <w:bCs/>
        </w:rPr>
        <w:t>του</w:t>
      </w:r>
      <w:r w:rsidRPr="00474941">
        <w:rPr>
          <w:rFonts w:ascii="Lucida Handwriting" w:hAnsi="Lucida Handwriting"/>
          <w:bCs/>
        </w:rPr>
        <w:t xml:space="preserve"> </w:t>
      </w:r>
      <w:r w:rsidRPr="00474941">
        <w:rPr>
          <w:rFonts w:ascii="Times New Roman" w:hAnsi="Times New Roman"/>
          <w:b/>
          <w:bCs/>
        </w:rPr>
        <w:t>άρθ</w:t>
      </w:r>
      <w:r w:rsidRPr="00474941">
        <w:rPr>
          <w:rFonts w:ascii="Lucida Handwriting" w:hAnsi="Lucida Handwriting"/>
          <w:b/>
          <w:bCs/>
        </w:rPr>
        <w:t xml:space="preserve">.185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  <w:b/>
          <w:bCs/>
        </w:rPr>
        <w:t>Ν</w:t>
      </w:r>
      <w:r w:rsidRPr="00474941">
        <w:rPr>
          <w:rFonts w:ascii="Lucida Handwriting" w:hAnsi="Lucida Handwriting"/>
          <w:b/>
          <w:bCs/>
        </w:rPr>
        <w:t>.4555/2018  π</w:t>
      </w:r>
      <w:r w:rsidRPr="00474941">
        <w:rPr>
          <w:rFonts w:ascii="Times New Roman" w:hAnsi="Times New Roman"/>
          <w:b/>
          <w:bCs/>
        </w:rPr>
        <w:t>ερί</w:t>
      </w:r>
      <w:r w:rsidRPr="00474941">
        <w:rPr>
          <w:rFonts w:ascii="Lucida Handwriting" w:hAnsi="Lucida Handwriting"/>
          <w:b/>
          <w:bCs/>
        </w:rPr>
        <w:t xml:space="preserve"> 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γενικών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συντελεστών</w:t>
      </w:r>
      <w:r w:rsidRPr="00474941">
        <w:rPr>
          <w:rFonts w:ascii="Lucida Handwriting" w:hAnsi="Lucida Handwriting"/>
        </w:rPr>
        <w:t xml:space="preserve"> ,</w:t>
      </w:r>
      <w:r w:rsidRPr="00474941">
        <w:rPr>
          <w:rFonts w:ascii="Times New Roman" w:hAnsi="Times New Roman"/>
        </w:rPr>
        <w:t>καθορίζονται</w:t>
      </w:r>
      <w:r w:rsidRPr="00474941">
        <w:rPr>
          <w:rFonts w:ascii="Lucida Handwriting" w:hAnsi="Lucida Handwriting"/>
        </w:rPr>
        <w:t xml:space="preserve">  </w:t>
      </w:r>
      <w:r w:rsidRPr="00474941">
        <w:rPr>
          <w:rFonts w:ascii="Times New Roman" w:hAnsi="Times New Roman"/>
        </w:rPr>
        <w:t>τρεις</w:t>
      </w:r>
      <w:r w:rsidRPr="00474941">
        <w:rPr>
          <w:rFonts w:ascii="Lucida Handwriting" w:hAnsi="Lucida Handwriting"/>
        </w:rPr>
        <w:t xml:space="preserve"> (3) </w:t>
      </w:r>
      <w:r w:rsidRPr="00474941">
        <w:rPr>
          <w:rFonts w:ascii="Times New Roman" w:hAnsi="Times New Roman"/>
        </w:rPr>
        <w:t>κατ</w:t>
      </w:r>
      <w:r w:rsidRPr="00474941">
        <w:rPr>
          <w:rFonts w:ascii="Lucida Handwriting" w:hAnsi="Lucida Handwriting"/>
        </w:rPr>
        <w:t xml:space="preserve">' </w:t>
      </w:r>
      <w:r w:rsidRPr="00474941">
        <w:rPr>
          <w:rFonts w:ascii="Times New Roman" w:hAnsi="Times New Roman"/>
        </w:rPr>
        <w:t>ελάχιστον</w:t>
      </w:r>
    </w:p>
    <w:p w:rsidR="00474941" w:rsidRPr="00474941" w:rsidRDefault="00474941" w:rsidP="00474941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Lucida Handwriting" w:hAnsi="Lucida Handwriting"/>
        </w:rPr>
      </w:pP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άρθ</w:t>
      </w:r>
      <w:r w:rsidRPr="00474941">
        <w:rPr>
          <w:rFonts w:ascii="Lucida Handwriting" w:hAnsi="Lucida Handwriting"/>
        </w:rPr>
        <w:t xml:space="preserve">. </w:t>
      </w:r>
      <w:r w:rsidRPr="00474941">
        <w:rPr>
          <w:rFonts w:ascii="Lucida Handwriting" w:hAnsi="Lucida Handwriting"/>
          <w:b/>
          <w:bCs/>
        </w:rPr>
        <w:t>7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  <w:b/>
          <w:bCs/>
        </w:rPr>
        <w:t>Ν</w:t>
      </w:r>
      <w:r w:rsidRPr="00474941">
        <w:rPr>
          <w:rFonts w:ascii="Lucida Handwriting" w:hAnsi="Lucida Handwriting"/>
          <w:b/>
          <w:bCs/>
        </w:rPr>
        <w:t xml:space="preserve">.2307/1995 </w:t>
      </w:r>
      <w:r w:rsidRPr="00474941">
        <w:rPr>
          <w:rFonts w:ascii="Lucida Handwriting" w:hAnsi="Lucida Handwriting"/>
          <w:bCs/>
        </w:rPr>
        <w:t>π</w:t>
      </w:r>
      <w:r w:rsidRPr="00474941">
        <w:rPr>
          <w:rFonts w:ascii="Times New Roman" w:hAnsi="Times New Roman"/>
          <w:bCs/>
        </w:rPr>
        <w:t>ερί</w:t>
      </w:r>
      <w:r w:rsidRPr="00474941">
        <w:rPr>
          <w:rFonts w:ascii="Lucida Handwriting" w:hAnsi="Lucida Handwriting"/>
          <w:bCs/>
        </w:rPr>
        <w:t xml:space="preserve"> </w:t>
      </w:r>
      <w:r w:rsidRPr="00474941">
        <w:rPr>
          <w:rFonts w:ascii="Times New Roman" w:hAnsi="Times New Roman"/>
          <w:bCs/>
        </w:rPr>
        <w:t>του</w:t>
      </w:r>
      <w:r w:rsidRPr="00474941">
        <w:rPr>
          <w:rFonts w:ascii="Lucida Handwriting" w:hAnsi="Lucida Handwriting"/>
          <w:bCs/>
        </w:rPr>
        <w:t xml:space="preserve"> </w:t>
      </w:r>
      <w:r w:rsidRPr="00474941">
        <w:rPr>
          <w:rFonts w:ascii="Times New Roman" w:hAnsi="Times New Roman"/>
          <w:bCs/>
        </w:rPr>
        <w:t>μέγιστου</w:t>
      </w:r>
      <w:r w:rsidRPr="00474941">
        <w:rPr>
          <w:rFonts w:ascii="Lucida Handwriting" w:hAnsi="Lucida Handwriting"/>
          <w:bCs/>
        </w:rPr>
        <w:t xml:space="preserve"> </w:t>
      </w:r>
      <w:r w:rsidRPr="00474941">
        <w:rPr>
          <w:rFonts w:ascii="Times New Roman" w:hAnsi="Times New Roman"/>
          <w:bCs/>
        </w:rPr>
        <w:t>ε</w:t>
      </w:r>
      <w:r w:rsidRPr="00474941">
        <w:rPr>
          <w:rFonts w:ascii="Lucida Handwriting" w:hAnsi="Lucida Handwriting" w:cs="Lucida Handwriting"/>
          <w:bCs/>
        </w:rPr>
        <w:t>π</w:t>
      </w:r>
      <w:r w:rsidRPr="00474941">
        <w:rPr>
          <w:rFonts w:ascii="Times New Roman" w:hAnsi="Times New Roman"/>
          <w:bCs/>
        </w:rPr>
        <w:t>ιτρε</w:t>
      </w:r>
      <w:r w:rsidRPr="00474941">
        <w:rPr>
          <w:rFonts w:ascii="Lucida Handwriting" w:hAnsi="Lucida Handwriting" w:cs="Lucida Handwriting"/>
          <w:bCs/>
        </w:rPr>
        <w:t>π</w:t>
      </w:r>
      <w:r w:rsidRPr="00474941">
        <w:rPr>
          <w:rFonts w:ascii="Times New Roman" w:hAnsi="Times New Roman"/>
          <w:bCs/>
        </w:rPr>
        <w:t>όμενου</w:t>
      </w:r>
      <w:r w:rsidRPr="00474941">
        <w:rPr>
          <w:rFonts w:ascii="Lucida Handwriting" w:hAnsi="Lucida Handwriting"/>
          <w:bCs/>
        </w:rPr>
        <w:t xml:space="preserve"> </w:t>
      </w:r>
      <w:r w:rsidRPr="00474941">
        <w:rPr>
          <w:rFonts w:ascii="Times New Roman" w:hAnsi="Times New Roman"/>
          <w:bCs/>
        </w:rPr>
        <w:t>αριθμού</w:t>
      </w:r>
      <w:r w:rsidRPr="00474941">
        <w:rPr>
          <w:rFonts w:ascii="Lucida Handwriting" w:hAnsi="Lucida Handwriting"/>
          <w:bCs/>
        </w:rPr>
        <w:t xml:space="preserve"> </w:t>
      </w:r>
      <w:r w:rsidRPr="00474941">
        <w:rPr>
          <w:rFonts w:ascii="Times New Roman" w:hAnsi="Times New Roman"/>
          <w:bCs/>
        </w:rPr>
        <w:t>διαφορετικών</w:t>
      </w:r>
      <w:r w:rsidRPr="00474941">
        <w:rPr>
          <w:rFonts w:ascii="Lucida Handwriting" w:hAnsi="Lucida Handwriting"/>
          <w:bCs/>
        </w:rPr>
        <w:t xml:space="preserve"> </w:t>
      </w:r>
      <w:r w:rsidRPr="00474941">
        <w:rPr>
          <w:rFonts w:ascii="Times New Roman" w:hAnsi="Times New Roman"/>
          <w:bCs/>
        </w:rPr>
        <w:t>συντελεστών</w:t>
      </w:r>
      <w:r w:rsidRPr="00474941">
        <w:rPr>
          <w:rFonts w:ascii="Lucida Handwriting" w:hAnsi="Lucida Handwriting"/>
          <w:bCs/>
        </w:rPr>
        <w:t>.</w:t>
      </w:r>
      <w:r w:rsidRPr="00474941">
        <w:rPr>
          <w:rFonts w:ascii="Lucida Handwriting" w:hAnsi="Lucida Handwriting"/>
          <w:b/>
          <w:bCs/>
        </w:rPr>
        <w:t xml:space="preserve"> </w:t>
      </w:r>
      <w:r w:rsidRPr="00474941">
        <w:rPr>
          <w:rFonts w:ascii="Lucida Handwriting" w:hAnsi="Lucida Handwriting"/>
        </w:rPr>
        <w:t xml:space="preserve"> </w:t>
      </w:r>
    </w:p>
    <w:p w:rsidR="00474941" w:rsidRPr="00474941" w:rsidRDefault="00474941" w:rsidP="00474941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Lucida Handwriting" w:hAnsi="Lucida Handwriting"/>
        </w:rPr>
      </w:pP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/>
          <w:b/>
          <w:bCs/>
        </w:rPr>
        <w:t xml:space="preserve">§ 14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  <w:b/>
        </w:rPr>
        <w:t>άρθ</w:t>
      </w:r>
      <w:r w:rsidRPr="00474941">
        <w:rPr>
          <w:rFonts w:ascii="Lucida Handwriting" w:hAnsi="Lucida Handwriting"/>
          <w:b/>
        </w:rPr>
        <w:t>. 9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  <w:b/>
        </w:rPr>
        <w:t>Ν</w:t>
      </w:r>
      <w:r w:rsidRPr="00474941">
        <w:rPr>
          <w:rFonts w:ascii="Lucida Handwriting" w:hAnsi="Lucida Handwriting"/>
          <w:b/>
        </w:rPr>
        <w:t>.2503/97</w:t>
      </w:r>
      <w:r w:rsidRPr="00474941">
        <w:rPr>
          <w:rFonts w:ascii="Lucida Handwriting" w:hAnsi="Lucida Handwriting"/>
        </w:rPr>
        <w:t>.</w:t>
      </w:r>
    </w:p>
    <w:p w:rsidR="00474941" w:rsidRPr="00474941" w:rsidRDefault="00474941" w:rsidP="00474941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Lucida Handwriting" w:hAnsi="Lucida Handwriting"/>
        </w:rPr>
      </w:pP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άρθ</w:t>
      </w:r>
      <w:r w:rsidRPr="00474941">
        <w:rPr>
          <w:rFonts w:ascii="Lucida Handwriting" w:hAnsi="Lucida Handwriting"/>
        </w:rPr>
        <w:t xml:space="preserve">. </w:t>
      </w:r>
      <w:r w:rsidRPr="00474941">
        <w:rPr>
          <w:rFonts w:ascii="Lucida Handwriting" w:hAnsi="Lucida Handwriting"/>
          <w:b/>
          <w:bCs/>
        </w:rPr>
        <w:t>25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  <w:b/>
        </w:rPr>
        <w:t>Ν</w:t>
      </w:r>
      <w:r w:rsidRPr="00474941">
        <w:rPr>
          <w:rFonts w:ascii="Lucida Handwriting" w:hAnsi="Lucida Handwriting"/>
        </w:rPr>
        <w:t>.</w:t>
      </w:r>
      <w:r w:rsidRPr="00474941">
        <w:rPr>
          <w:rFonts w:ascii="Lucida Handwriting" w:hAnsi="Lucida Handwriting"/>
          <w:b/>
          <w:bCs/>
        </w:rPr>
        <w:t>2539/1997.</w:t>
      </w:r>
    </w:p>
    <w:p w:rsidR="00474941" w:rsidRPr="00474941" w:rsidRDefault="00474941" w:rsidP="00474941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Lucida Handwriting" w:hAnsi="Lucida Handwriting"/>
        </w:rPr>
      </w:pP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/>
          <w:b/>
          <w:bCs/>
        </w:rPr>
        <w:t>§ 1,2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άρθ</w:t>
      </w:r>
      <w:r w:rsidRPr="00474941">
        <w:rPr>
          <w:rFonts w:ascii="Lucida Handwriting" w:hAnsi="Lucida Handwriting"/>
        </w:rPr>
        <w:t xml:space="preserve">. </w:t>
      </w:r>
      <w:r w:rsidRPr="00474941">
        <w:rPr>
          <w:rFonts w:ascii="Lucida Handwriting" w:hAnsi="Lucida Handwriting"/>
          <w:b/>
        </w:rPr>
        <w:t>103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  <w:b/>
          <w:bCs/>
        </w:rPr>
        <w:t>Ν</w:t>
      </w:r>
      <w:r w:rsidRPr="00474941">
        <w:rPr>
          <w:rFonts w:ascii="Lucida Handwriting" w:hAnsi="Lucida Handwriting"/>
          <w:b/>
          <w:bCs/>
        </w:rPr>
        <w:t xml:space="preserve">.4604/2019 </w:t>
      </w:r>
      <w:r w:rsidRPr="00474941">
        <w:rPr>
          <w:rFonts w:ascii="Lucida Handwriting" w:hAnsi="Lucida Handwriting"/>
          <w:bCs/>
        </w:rPr>
        <w:t>π</w:t>
      </w:r>
      <w:r w:rsidRPr="00474941">
        <w:rPr>
          <w:rFonts w:ascii="Times New Roman" w:hAnsi="Times New Roman"/>
          <w:bCs/>
        </w:rPr>
        <w:t>ερί</w:t>
      </w:r>
      <w:r w:rsidRPr="00474941">
        <w:rPr>
          <w:rFonts w:ascii="Lucida Handwriting" w:hAnsi="Lucida Handwriting"/>
          <w:bCs/>
        </w:rPr>
        <w:t xml:space="preserve"> </w:t>
      </w:r>
      <w:r w:rsidRPr="00474941">
        <w:rPr>
          <w:rFonts w:ascii="Times New Roman" w:hAnsi="Times New Roman"/>
          <w:bCs/>
        </w:rPr>
        <w:t>α</w:t>
      </w:r>
      <w:r w:rsidRPr="00474941">
        <w:rPr>
          <w:rFonts w:ascii="Lucida Handwriting" w:hAnsi="Lucida Handwriting" w:cs="Lucida Handwriting"/>
          <w:bCs/>
        </w:rPr>
        <w:t>π</w:t>
      </w:r>
      <w:r w:rsidRPr="00474941">
        <w:rPr>
          <w:rFonts w:ascii="Times New Roman" w:hAnsi="Times New Roman"/>
          <w:bCs/>
        </w:rPr>
        <w:t>αλλαγής</w:t>
      </w:r>
      <w:r w:rsidRPr="00474941">
        <w:rPr>
          <w:rFonts w:ascii="Lucida Handwriting" w:hAnsi="Lucida Handwriting"/>
          <w:bCs/>
        </w:rPr>
        <w:t xml:space="preserve"> </w:t>
      </w:r>
      <w:r w:rsidRPr="00474941">
        <w:rPr>
          <w:rFonts w:ascii="Times New Roman" w:hAnsi="Times New Roman"/>
          <w:bCs/>
        </w:rPr>
        <w:t>κενών</w:t>
      </w:r>
      <w:r w:rsidRPr="00474941">
        <w:rPr>
          <w:rFonts w:ascii="Lucida Handwriting" w:hAnsi="Lucida Handwriting"/>
          <w:bCs/>
        </w:rPr>
        <w:t xml:space="preserve"> </w:t>
      </w:r>
      <w:r w:rsidRPr="00474941">
        <w:rPr>
          <w:rFonts w:ascii="Times New Roman" w:hAnsi="Times New Roman"/>
          <w:bCs/>
        </w:rPr>
        <w:t>και</w:t>
      </w:r>
      <w:r w:rsidRPr="00474941">
        <w:rPr>
          <w:rFonts w:ascii="Lucida Handwriting" w:hAnsi="Lucida Handwriting"/>
          <w:bCs/>
        </w:rPr>
        <w:t xml:space="preserve"> </w:t>
      </w:r>
      <w:r w:rsidRPr="00474941">
        <w:rPr>
          <w:rFonts w:ascii="Times New Roman" w:hAnsi="Times New Roman"/>
          <w:bCs/>
        </w:rPr>
        <w:t>μη</w:t>
      </w:r>
      <w:r w:rsidRPr="00474941">
        <w:rPr>
          <w:rFonts w:ascii="Lucida Handwriting" w:hAnsi="Lucida Handwriting"/>
          <w:bCs/>
        </w:rPr>
        <w:t xml:space="preserve"> </w:t>
      </w:r>
      <w:r w:rsidRPr="00474941">
        <w:rPr>
          <w:rFonts w:ascii="Times New Roman" w:hAnsi="Times New Roman"/>
          <w:bCs/>
        </w:rPr>
        <w:t>ηλεκτροδοτούμενων</w:t>
      </w:r>
      <w:r w:rsidRPr="00474941">
        <w:rPr>
          <w:rFonts w:ascii="Lucida Handwriting" w:hAnsi="Lucida Handwriting"/>
          <w:bCs/>
        </w:rPr>
        <w:t xml:space="preserve"> </w:t>
      </w:r>
      <w:r w:rsidRPr="00474941">
        <w:rPr>
          <w:rFonts w:ascii="Times New Roman" w:hAnsi="Times New Roman"/>
          <w:bCs/>
        </w:rPr>
        <w:t>ακινήτων</w:t>
      </w:r>
      <w:r w:rsidRPr="00474941">
        <w:rPr>
          <w:rFonts w:ascii="Lucida Handwriting" w:hAnsi="Lucida Handwriting"/>
          <w:b/>
          <w:bCs/>
        </w:rPr>
        <w:t xml:space="preserve"> </w:t>
      </w:r>
      <w:r w:rsidRPr="00474941">
        <w:rPr>
          <w:rFonts w:ascii="Times New Roman" w:hAnsi="Times New Roman"/>
        </w:rPr>
        <w:t>και</w:t>
      </w:r>
      <w:r w:rsidRPr="00474941">
        <w:rPr>
          <w:rFonts w:ascii="Lucida Handwriting" w:hAnsi="Lucida Handwriting"/>
        </w:rPr>
        <w:t xml:space="preserve"> </w:t>
      </w:r>
    </w:p>
    <w:p w:rsidR="00474941" w:rsidRPr="00474941" w:rsidRDefault="00474941" w:rsidP="00474941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Lucida Handwriting" w:hAnsi="Lucida Handwriting"/>
        </w:rPr>
      </w:pP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/>
          <w:b/>
        </w:rPr>
        <w:t>§ 2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  <w:b/>
        </w:rPr>
        <w:t>άρθ</w:t>
      </w:r>
      <w:r w:rsidRPr="00474941">
        <w:rPr>
          <w:rFonts w:ascii="Lucida Handwriting" w:hAnsi="Lucida Handwriting"/>
          <w:b/>
        </w:rPr>
        <w:t>. 33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/>
          <w:b/>
        </w:rPr>
        <w:t>N.3937/11</w:t>
      </w:r>
      <w:r w:rsidRPr="00474941">
        <w:rPr>
          <w:rFonts w:ascii="Lucida Handwriting" w:hAnsi="Lucida Handwriting"/>
        </w:rPr>
        <w:t xml:space="preserve"> π</w:t>
      </w:r>
      <w:r w:rsidRPr="00474941">
        <w:rPr>
          <w:rFonts w:ascii="Times New Roman" w:hAnsi="Times New Roman"/>
        </w:rPr>
        <w:t>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αφορά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τις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υ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ερβάσεις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δόμησης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και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αλλαγές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χρήσης</w:t>
      </w:r>
      <w:r w:rsidRPr="00474941">
        <w:rPr>
          <w:rFonts w:ascii="Lucida Handwriting" w:hAnsi="Lucida Handwriting"/>
        </w:rPr>
        <w:t>.</w:t>
      </w:r>
    </w:p>
    <w:p w:rsidR="00474941" w:rsidRPr="00474941" w:rsidRDefault="00474941" w:rsidP="00474941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Lucida Handwriting" w:hAnsi="Lucida Handwriting"/>
        </w:rPr>
      </w:pP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άρθ</w:t>
      </w:r>
      <w:r w:rsidRPr="00474941">
        <w:rPr>
          <w:rFonts w:ascii="Lucida Handwriting" w:hAnsi="Lucida Handwriting"/>
        </w:rPr>
        <w:t xml:space="preserve">. </w:t>
      </w:r>
      <w:r w:rsidRPr="00474941">
        <w:rPr>
          <w:rFonts w:ascii="Lucida Handwriting" w:hAnsi="Lucida Handwriting"/>
          <w:b/>
          <w:bCs/>
        </w:rPr>
        <w:t>43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  <w:b/>
          <w:bCs/>
        </w:rPr>
        <w:t>Ν</w:t>
      </w:r>
      <w:r w:rsidRPr="00474941">
        <w:rPr>
          <w:rFonts w:ascii="Lucida Handwriting" w:hAnsi="Lucida Handwriting"/>
          <w:b/>
          <w:bCs/>
        </w:rPr>
        <w:t xml:space="preserve">.3979/11 </w:t>
      </w:r>
      <w:r w:rsidRPr="00474941">
        <w:rPr>
          <w:rFonts w:ascii="Times New Roman" w:hAnsi="Times New Roman"/>
          <w:b/>
          <w:bCs/>
        </w:rPr>
        <w:t>γ</w:t>
      </w:r>
      <w:r w:rsidRPr="00474941">
        <w:rPr>
          <w:rFonts w:ascii="Times New Roman" w:hAnsi="Times New Roman"/>
        </w:rPr>
        <w:t>ια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ηλεκτρονική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διακυβέρνηση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και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λοι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ές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διατάξεις</w:t>
      </w:r>
      <w:r w:rsidRPr="00474941">
        <w:rPr>
          <w:rFonts w:ascii="Lucida Handwriting" w:hAnsi="Lucida Handwriting"/>
        </w:rPr>
        <w:t xml:space="preserve"> (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ερί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εναλλακτικών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ρομηθευτών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ηλεκτρικής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ενέργειας</w:t>
      </w:r>
      <w:r w:rsidRPr="00474941">
        <w:rPr>
          <w:rFonts w:ascii="Lucida Handwriting" w:hAnsi="Lucida Handwriting"/>
        </w:rPr>
        <w:t>).</w:t>
      </w:r>
    </w:p>
    <w:p w:rsidR="00474941" w:rsidRPr="00474941" w:rsidRDefault="00474941" w:rsidP="00474941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Lucida Handwriting" w:hAnsi="Lucida Handwriting"/>
        </w:rPr>
      </w:pPr>
      <w:r w:rsidRPr="00474941">
        <w:rPr>
          <w:rFonts w:ascii="Times New Roman" w:hAnsi="Times New Roman"/>
        </w:rPr>
        <w:t>Το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  <w:b/>
        </w:rPr>
        <w:t>άρθ</w:t>
      </w:r>
      <w:r w:rsidRPr="00474941">
        <w:rPr>
          <w:rFonts w:ascii="Lucida Handwriting" w:hAnsi="Lucida Handwriting"/>
          <w:b/>
        </w:rPr>
        <w:t>.5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  <w:b/>
        </w:rPr>
        <w:t>Ν</w:t>
      </w:r>
      <w:r w:rsidRPr="00474941">
        <w:rPr>
          <w:rFonts w:ascii="Lucida Handwriting" w:hAnsi="Lucida Handwriting"/>
          <w:b/>
        </w:rPr>
        <w:t>.3843/10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και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  <w:b/>
        </w:rPr>
        <w:t>άρθ</w:t>
      </w:r>
      <w:r w:rsidRPr="00474941">
        <w:rPr>
          <w:rFonts w:ascii="Lucida Handwriting" w:hAnsi="Lucida Handwriting"/>
          <w:b/>
        </w:rPr>
        <w:t>. 24</w:t>
      </w:r>
      <w:r w:rsidRPr="00474941">
        <w:rPr>
          <w:rFonts w:ascii="Lucida Handwriting" w:hAnsi="Lucida Handwriting"/>
        </w:rPr>
        <w:t xml:space="preserve"> 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  <w:b/>
        </w:rPr>
        <w:t>Ν</w:t>
      </w:r>
      <w:r w:rsidRPr="00474941">
        <w:rPr>
          <w:rFonts w:ascii="Lucida Handwriting" w:hAnsi="Lucida Handwriting"/>
          <w:b/>
        </w:rPr>
        <w:t xml:space="preserve">.4014/11 , </w:t>
      </w:r>
      <w:r w:rsidRPr="00474941">
        <w:rPr>
          <w:rFonts w:ascii="Times New Roman" w:hAnsi="Times New Roman"/>
          <w:b/>
        </w:rPr>
        <w:t>του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άρθ</w:t>
      </w:r>
      <w:r w:rsidRPr="00474941">
        <w:rPr>
          <w:rFonts w:ascii="Lucida Handwriting" w:hAnsi="Lucida Handwriting"/>
          <w:b/>
        </w:rPr>
        <w:t>.102 π</w:t>
      </w:r>
      <w:r w:rsidRPr="00474941">
        <w:rPr>
          <w:rFonts w:ascii="Times New Roman" w:hAnsi="Times New Roman"/>
          <w:b/>
        </w:rPr>
        <w:t>αρ</w:t>
      </w:r>
      <w:r w:rsidRPr="00474941">
        <w:rPr>
          <w:rFonts w:ascii="Lucida Handwriting" w:hAnsi="Lucida Handwriting"/>
          <w:b/>
        </w:rPr>
        <w:t xml:space="preserve">1 </w:t>
      </w:r>
      <w:r w:rsidRPr="00474941">
        <w:rPr>
          <w:rFonts w:ascii="Times New Roman" w:hAnsi="Times New Roman"/>
          <w:b/>
        </w:rPr>
        <w:t>του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Ν</w:t>
      </w:r>
      <w:r w:rsidRPr="00474941">
        <w:rPr>
          <w:rFonts w:ascii="Lucida Handwriting" w:hAnsi="Lucida Handwriting"/>
          <w:b/>
        </w:rPr>
        <w:t xml:space="preserve">4495/2017 , </w:t>
      </w:r>
      <w:r w:rsidRPr="00474941">
        <w:rPr>
          <w:rFonts w:ascii="Lucida Handwriting" w:hAnsi="Lucida Handwriting"/>
        </w:rPr>
        <w:t>π</w:t>
      </w:r>
      <w:r w:rsidRPr="00474941">
        <w:rPr>
          <w:rFonts w:ascii="Times New Roman" w:hAnsi="Times New Roman"/>
        </w:rPr>
        <w:t>ερί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τακτο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οιήσεων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ημιυ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αιθρίων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και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άλλων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χώρων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καθ</w:t>
      </w:r>
      <w:r w:rsidRPr="00474941">
        <w:rPr>
          <w:rFonts w:ascii="Lucida Handwriting" w:hAnsi="Lucida Handwriting" w:cs="Lucida Handwriting"/>
        </w:rPr>
        <w:t>’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υ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έρβαση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δομήσεως</w:t>
      </w:r>
      <w:r w:rsidRPr="00474941">
        <w:rPr>
          <w:rFonts w:ascii="Lucida Handwriting" w:hAnsi="Lucida Handwriting"/>
        </w:rPr>
        <w:t>.</w:t>
      </w:r>
    </w:p>
    <w:p w:rsidR="00474941" w:rsidRPr="00474941" w:rsidRDefault="00474941" w:rsidP="00474941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Lucida Handwriting" w:hAnsi="Lucida Handwriting"/>
        </w:rPr>
      </w:pPr>
      <w:r w:rsidRPr="00474941">
        <w:rPr>
          <w:rFonts w:ascii="Times New Roman" w:hAnsi="Times New Roman"/>
        </w:rPr>
        <w:t>Το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  <w:b/>
        </w:rPr>
        <w:t>άρθ</w:t>
      </w:r>
      <w:r w:rsidRPr="00474941">
        <w:rPr>
          <w:rFonts w:ascii="Lucida Handwriting" w:hAnsi="Lucida Handwriting"/>
          <w:b/>
        </w:rPr>
        <w:t xml:space="preserve">.51 </w:t>
      </w:r>
      <w:r w:rsidRPr="00474941">
        <w:rPr>
          <w:rFonts w:ascii="Times New Roman" w:hAnsi="Times New Roman"/>
          <w:b/>
        </w:rPr>
        <w:t>του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Ν</w:t>
      </w:r>
      <w:r w:rsidRPr="00474941">
        <w:rPr>
          <w:rFonts w:ascii="Lucida Handwriting" w:hAnsi="Lucida Handwriting"/>
          <w:b/>
        </w:rPr>
        <w:t xml:space="preserve">.4647/2019  </w:t>
      </w:r>
      <w:r w:rsidRPr="00474941">
        <w:rPr>
          <w:rFonts w:ascii="Times New Roman" w:hAnsi="Times New Roman"/>
          <w:b/>
        </w:rPr>
        <w:t>και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το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αρθ</w:t>
      </w:r>
      <w:r w:rsidRPr="00474941">
        <w:rPr>
          <w:rFonts w:ascii="Lucida Handwriting" w:hAnsi="Lucida Handwriting"/>
          <w:b/>
        </w:rPr>
        <w:t xml:space="preserve">.21 </w:t>
      </w:r>
      <w:r w:rsidRPr="00474941">
        <w:rPr>
          <w:rFonts w:ascii="Times New Roman" w:hAnsi="Times New Roman"/>
          <w:b/>
        </w:rPr>
        <w:t>τουΝ</w:t>
      </w:r>
      <w:r w:rsidRPr="00474941">
        <w:rPr>
          <w:rFonts w:ascii="Lucida Handwriting" w:hAnsi="Lucida Handwriting"/>
          <w:b/>
        </w:rPr>
        <w:t>4674/2020</w:t>
      </w:r>
    </w:p>
    <w:p w:rsidR="00474941" w:rsidRPr="00474941" w:rsidRDefault="00474941" w:rsidP="00474941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Lucida Handwriting" w:hAnsi="Lucida Handwriting"/>
        </w:rPr>
      </w:pP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/>
          <w:b/>
        </w:rPr>
        <w:t>§ 1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άρθ</w:t>
      </w:r>
      <w:r w:rsidRPr="00474941">
        <w:rPr>
          <w:rFonts w:ascii="Lucida Handwriting" w:hAnsi="Lucida Handwriting"/>
        </w:rPr>
        <w:t xml:space="preserve">. </w:t>
      </w:r>
      <w:r w:rsidRPr="00474941">
        <w:rPr>
          <w:rFonts w:ascii="Lucida Handwriting" w:hAnsi="Lucida Handwriting"/>
          <w:b/>
        </w:rPr>
        <w:t>13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  <w:b/>
        </w:rPr>
        <w:t>Ν</w:t>
      </w:r>
      <w:r w:rsidRPr="00474941">
        <w:rPr>
          <w:rFonts w:ascii="Lucida Handwriting" w:hAnsi="Lucida Handwriting"/>
          <w:b/>
        </w:rPr>
        <w:t>.4368/21-2-2016</w:t>
      </w:r>
    </w:p>
    <w:p w:rsidR="00474941" w:rsidRPr="00474941" w:rsidRDefault="00474941" w:rsidP="00474941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Lucida Handwriting" w:hAnsi="Lucida Handwriting"/>
          <w:color w:val="000000"/>
        </w:rPr>
      </w:pPr>
      <w:r w:rsidRPr="00474941">
        <w:rPr>
          <w:rFonts w:ascii="Times New Roman" w:hAnsi="Times New Roman"/>
          <w:b/>
          <w:bCs/>
          <w:color w:val="000000"/>
        </w:rPr>
        <w:t>Το</w:t>
      </w:r>
      <w:r w:rsidRPr="00474941">
        <w:rPr>
          <w:rFonts w:ascii="Lucida Handwriting" w:hAnsi="Lucida Handwriting"/>
          <w:b/>
          <w:bCs/>
          <w:color w:val="000000"/>
        </w:rPr>
        <w:t xml:space="preserve"> </w:t>
      </w:r>
      <w:r w:rsidRPr="00474941">
        <w:rPr>
          <w:rFonts w:ascii="Times New Roman" w:hAnsi="Times New Roman"/>
          <w:b/>
          <w:bCs/>
          <w:color w:val="000000"/>
        </w:rPr>
        <w:t>άρθρο</w:t>
      </w:r>
      <w:r w:rsidRPr="00474941">
        <w:rPr>
          <w:rFonts w:ascii="Lucida Handwriting" w:hAnsi="Lucida Handwriting"/>
          <w:b/>
          <w:bCs/>
          <w:color w:val="000000"/>
        </w:rPr>
        <w:t xml:space="preserve"> 12 </w:t>
      </w:r>
      <w:r w:rsidRPr="00474941">
        <w:rPr>
          <w:rFonts w:ascii="Times New Roman" w:hAnsi="Times New Roman"/>
          <w:b/>
          <w:bCs/>
          <w:color w:val="000000"/>
        </w:rPr>
        <w:t>του</w:t>
      </w:r>
      <w:r w:rsidRPr="00474941">
        <w:rPr>
          <w:rFonts w:ascii="Lucida Handwriting" w:hAnsi="Lucida Handwriting"/>
          <w:b/>
          <w:bCs/>
          <w:color w:val="000000"/>
        </w:rPr>
        <w:t xml:space="preserve"> </w:t>
      </w:r>
      <w:r w:rsidRPr="00474941">
        <w:rPr>
          <w:rFonts w:ascii="Times New Roman" w:hAnsi="Times New Roman"/>
          <w:b/>
          <w:bCs/>
          <w:color w:val="000000"/>
        </w:rPr>
        <w:t>Ν</w:t>
      </w:r>
      <w:r w:rsidRPr="00474941">
        <w:rPr>
          <w:rFonts w:ascii="Lucida Handwriting" w:hAnsi="Lucida Handwriting"/>
          <w:b/>
          <w:bCs/>
          <w:color w:val="000000"/>
        </w:rPr>
        <w:t xml:space="preserve">4558 /2018 </w:t>
      </w:r>
    </w:p>
    <w:p w:rsidR="00474941" w:rsidRPr="00474941" w:rsidRDefault="00474941" w:rsidP="00474941">
      <w:pPr>
        <w:spacing w:after="0" w:line="240" w:lineRule="auto"/>
        <w:jc w:val="both"/>
        <w:rPr>
          <w:rFonts w:ascii="Lucida Handwriting" w:eastAsia="Times New Roman" w:hAnsi="Lucida Handwriting"/>
          <w:bCs/>
          <w:color w:val="000000"/>
          <w:lang w:eastAsia="el-GR"/>
        </w:rPr>
      </w:pPr>
    </w:p>
    <w:p w:rsidR="00474941" w:rsidRPr="00474941" w:rsidRDefault="00474941" w:rsidP="00474941">
      <w:pPr>
        <w:spacing w:after="0" w:line="240" w:lineRule="auto"/>
        <w:jc w:val="both"/>
        <w:rPr>
          <w:rFonts w:ascii="Lucida Handwriting" w:eastAsia="Times New Roman" w:hAnsi="Lucida Handwriting"/>
          <w:bCs/>
          <w:lang w:eastAsia="el-GR"/>
        </w:rPr>
      </w:pPr>
      <w:r w:rsidRPr="00474941">
        <w:rPr>
          <w:rFonts w:ascii="Times New Roman" w:eastAsia="Times New Roman" w:hAnsi="Times New Roman"/>
          <w:bCs/>
          <w:lang w:eastAsia="el-GR"/>
        </w:rPr>
        <w:t>Η</w:t>
      </w:r>
      <w:r w:rsidRPr="00474941">
        <w:rPr>
          <w:rFonts w:ascii="Lucida Handwriting" w:eastAsia="Times New Roman" w:hAnsi="Lucida Handwriting"/>
          <w:bCs/>
          <w:lang w:eastAsia="el-GR"/>
        </w:rPr>
        <w:t xml:space="preserve"> </w:t>
      </w:r>
      <w:r w:rsidRPr="00474941">
        <w:rPr>
          <w:rFonts w:ascii="Times New Roman" w:eastAsia="Times New Roman" w:hAnsi="Times New Roman"/>
          <w:bCs/>
          <w:lang w:eastAsia="el-GR"/>
        </w:rPr>
        <w:t>διοίκηση</w:t>
      </w:r>
      <w:r w:rsidRPr="00474941">
        <w:rPr>
          <w:rFonts w:ascii="Lucida Handwriting" w:eastAsia="Times New Roman" w:hAnsi="Lucida Handwriting"/>
          <w:bCs/>
          <w:lang w:eastAsia="el-GR"/>
        </w:rPr>
        <w:t xml:space="preserve"> </w:t>
      </w:r>
      <w:r w:rsidRPr="00474941">
        <w:rPr>
          <w:rFonts w:ascii="Times New Roman" w:eastAsia="Times New Roman" w:hAnsi="Times New Roman"/>
          <w:bCs/>
          <w:lang w:eastAsia="el-GR"/>
        </w:rPr>
        <w:t>του</w:t>
      </w:r>
      <w:r w:rsidRPr="00474941">
        <w:rPr>
          <w:rFonts w:ascii="Lucida Handwriting" w:eastAsia="Times New Roman" w:hAnsi="Lucida Handwriting"/>
          <w:bCs/>
          <w:lang w:eastAsia="el-GR"/>
        </w:rPr>
        <w:t xml:space="preserve"> </w:t>
      </w:r>
      <w:r w:rsidRPr="00474941">
        <w:rPr>
          <w:rFonts w:ascii="Times New Roman" w:eastAsia="Times New Roman" w:hAnsi="Times New Roman"/>
          <w:bCs/>
          <w:lang w:eastAsia="el-GR"/>
        </w:rPr>
        <w:t>Δήμου</w:t>
      </w:r>
      <w:r w:rsidRPr="00474941">
        <w:rPr>
          <w:rFonts w:ascii="Lucida Handwriting" w:eastAsia="Times New Roman" w:hAnsi="Lucida Handwriting"/>
          <w:bCs/>
          <w:lang w:eastAsia="el-GR"/>
        </w:rPr>
        <w:t xml:space="preserve"> , </w:t>
      </w:r>
      <w:r w:rsidRPr="00474941">
        <w:rPr>
          <w:rFonts w:ascii="Times New Roman" w:eastAsia="Times New Roman" w:hAnsi="Times New Roman"/>
          <w:bCs/>
          <w:lang w:eastAsia="el-GR"/>
        </w:rPr>
        <w:t>θεωρώντας</w:t>
      </w:r>
      <w:r w:rsidRPr="00474941">
        <w:rPr>
          <w:rFonts w:ascii="Lucida Handwriting" w:eastAsia="Times New Roman" w:hAnsi="Lucida Handwriting"/>
          <w:bCs/>
          <w:lang w:eastAsia="el-GR"/>
        </w:rPr>
        <w:t xml:space="preserve">  </w:t>
      </w:r>
      <w:r w:rsidRPr="00474941">
        <w:rPr>
          <w:rFonts w:ascii="Times New Roman" w:eastAsia="Times New Roman" w:hAnsi="Times New Roman"/>
          <w:bCs/>
          <w:lang w:eastAsia="el-GR"/>
        </w:rPr>
        <w:t>αναγκαία</w:t>
      </w:r>
      <w:r w:rsidRPr="00474941">
        <w:rPr>
          <w:rFonts w:ascii="Lucida Handwriting" w:eastAsia="Times New Roman" w:hAnsi="Lucida Handwriting"/>
          <w:bCs/>
          <w:lang w:eastAsia="el-GR"/>
        </w:rPr>
        <w:t xml:space="preserve">  </w:t>
      </w:r>
      <w:r w:rsidRPr="00474941">
        <w:rPr>
          <w:rFonts w:ascii="Times New Roman" w:eastAsia="Times New Roman" w:hAnsi="Times New Roman"/>
          <w:bCs/>
          <w:lang w:eastAsia="el-GR"/>
        </w:rPr>
        <w:t>υ</w:t>
      </w:r>
      <w:r w:rsidRPr="00474941">
        <w:rPr>
          <w:rFonts w:ascii="Lucida Handwriting" w:eastAsia="Times New Roman" w:hAnsi="Lucida Handwriting" w:cs="Lucida Handwriting"/>
          <w:bCs/>
          <w:lang w:eastAsia="el-GR"/>
        </w:rPr>
        <w:t>π</w:t>
      </w:r>
      <w:r w:rsidRPr="00474941">
        <w:rPr>
          <w:rFonts w:ascii="Times New Roman" w:eastAsia="Times New Roman" w:hAnsi="Times New Roman"/>
          <w:bCs/>
          <w:lang w:eastAsia="el-GR"/>
        </w:rPr>
        <w:t>οχρέωση</w:t>
      </w:r>
      <w:r w:rsidRPr="00474941">
        <w:rPr>
          <w:rFonts w:ascii="Lucida Handwriting" w:eastAsia="Times New Roman" w:hAnsi="Lucida Handwriting"/>
          <w:bCs/>
          <w:lang w:eastAsia="el-GR"/>
        </w:rPr>
        <w:t xml:space="preserve">, </w:t>
      </w:r>
      <w:r w:rsidRPr="00474941">
        <w:rPr>
          <w:rFonts w:ascii="Times New Roman" w:eastAsia="Times New Roman" w:hAnsi="Times New Roman"/>
          <w:bCs/>
          <w:lang w:val="x-none" w:eastAsia="el-GR"/>
        </w:rPr>
        <w:t>να</w:t>
      </w:r>
      <w:r w:rsidRPr="00474941">
        <w:rPr>
          <w:rFonts w:ascii="Lucida Handwriting" w:eastAsia="Times New Roman" w:hAnsi="Lucida Handwriting"/>
          <w:bCs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bCs/>
          <w:lang w:val="x-none" w:eastAsia="el-GR"/>
        </w:rPr>
        <w:t>συνεισφέρει</w:t>
      </w:r>
      <w:r w:rsidRPr="00474941">
        <w:rPr>
          <w:rFonts w:ascii="Lucida Handwriting" w:eastAsia="Times New Roman" w:hAnsi="Lucida Handwriting"/>
          <w:bCs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bCs/>
          <w:lang w:val="x-none" w:eastAsia="el-GR"/>
        </w:rPr>
        <w:t>στην</w:t>
      </w:r>
      <w:r w:rsidRPr="00474941">
        <w:rPr>
          <w:rFonts w:ascii="Lucida Handwriting" w:eastAsia="Times New Roman" w:hAnsi="Lucida Handwriting"/>
          <w:bCs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bCs/>
          <w:lang w:val="x-none" w:eastAsia="el-GR"/>
        </w:rPr>
        <w:t>ελάφρυνση</w:t>
      </w:r>
      <w:r w:rsidRPr="00474941">
        <w:rPr>
          <w:rFonts w:ascii="Lucida Handwriting" w:eastAsia="Times New Roman" w:hAnsi="Lucida Handwriting"/>
          <w:bCs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bCs/>
          <w:lang w:val="x-none" w:eastAsia="el-GR"/>
        </w:rPr>
        <w:t>των</w:t>
      </w:r>
      <w:r w:rsidRPr="00474941">
        <w:rPr>
          <w:rFonts w:ascii="Lucida Handwriting" w:eastAsia="Times New Roman" w:hAnsi="Lucida Handwriting"/>
          <w:bCs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bCs/>
          <w:lang w:val="x-none" w:eastAsia="el-GR"/>
        </w:rPr>
        <w:t>οικογενειακών</w:t>
      </w:r>
      <w:r w:rsidRPr="00474941">
        <w:rPr>
          <w:rFonts w:ascii="Lucida Handwriting" w:eastAsia="Times New Roman" w:hAnsi="Lucida Handwriting"/>
          <w:bCs/>
          <w:lang w:val="x-none" w:eastAsia="el-GR"/>
        </w:rPr>
        <w:t xml:space="preserve"> </w:t>
      </w:r>
      <w:r w:rsidRPr="00474941">
        <w:rPr>
          <w:rFonts w:ascii="Lucida Handwriting" w:eastAsia="Times New Roman" w:hAnsi="Lucida Handwriting" w:cs="Lucida Handwriting"/>
          <w:bCs/>
          <w:lang w:val="x-none" w:eastAsia="el-GR"/>
        </w:rPr>
        <w:t>π</w:t>
      </w:r>
      <w:r w:rsidRPr="00474941">
        <w:rPr>
          <w:rFonts w:ascii="Times New Roman" w:eastAsia="Times New Roman" w:hAnsi="Times New Roman"/>
          <w:bCs/>
          <w:lang w:val="x-none" w:eastAsia="el-GR"/>
        </w:rPr>
        <w:t>ροϋ</w:t>
      </w:r>
      <w:r w:rsidRPr="00474941">
        <w:rPr>
          <w:rFonts w:ascii="Lucida Handwriting" w:eastAsia="Times New Roman" w:hAnsi="Lucida Handwriting" w:cs="Lucida Handwriting"/>
          <w:bCs/>
          <w:lang w:val="x-none" w:eastAsia="el-GR"/>
        </w:rPr>
        <w:t>π</w:t>
      </w:r>
      <w:r w:rsidRPr="00474941">
        <w:rPr>
          <w:rFonts w:ascii="Times New Roman" w:eastAsia="Times New Roman" w:hAnsi="Times New Roman"/>
          <w:bCs/>
          <w:lang w:val="x-none" w:eastAsia="el-GR"/>
        </w:rPr>
        <w:t>ολογισμών</w:t>
      </w:r>
      <w:r w:rsidRPr="00474941">
        <w:rPr>
          <w:rFonts w:ascii="Lucida Handwriting" w:eastAsia="Times New Roman" w:hAnsi="Lucida Handwriting"/>
          <w:bCs/>
          <w:lang w:eastAsia="el-GR"/>
        </w:rPr>
        <w:t xml:space="preserve"> </w:t>
      </w:r>
      <w:r w:rsidRPr="00474941">
        <w:rPr>
          <w:rFonts w:ascii="Times New Roman" w:eastAsia="Times New Roman" w:hAnsi="Times New Roman"/>
          <w:bCs/>
          <w:lang w:eastAsia="el-GR"/>
        </w:rPr>
        <w:t>των</w:t>
      </w:r>
      <w:r w:rsidRPr="00474941">
        <w:rPr>
          <w:rFonts w:ascii="Lucida Handwriting" w:eastAsia="Times New Roman" w:hAnsi="Lucida Handwriting"/>
          <w:bCs/>
          <w:lang w:eastAsia="el-GR"/>
        </w:rPr>
        <w:t xml:space="preserve"> </w:t>
      </w:r>
      <w:r w:rsidRPr="00474941">
        <w:rPr>
          <w:rFonts w:ascii="Times New Roman" w:eastAsia="Times New Roman" w:hAnsi="Times New Roman"/>
          <w:bCs/>
          <w:lang w:eastAsia="el-GR"/>
        </w:rPr>
        <w:t>συμ</w:t>
      </w:r>
      <w:r w:rsidRPr="00474941">
        <w:rPr>
          <w:rFonts w:ascii="Lucida Handwriting" w:eastAsia="Times New Roman" w:hAnsi="Lucida Handwriting" w:cs="Lucida Handwriting"/>
          <w:bCs/>
          <w:lang w:eastAsia="el-GR"/>
        </w:rPr>
        <w:t>π</w:t>
      </w:r>
      <w:r w:rsidRPr="00474941">
        <w:rPr>
          <w:rFonts w:ascii="Times New Roman" w:eastAsia="Times New Roman" w:hAnsi="Times New Roman"/>
          <w:bCs/>
          <w:lang w:eastAsia="el-GR"/>
        </w:rPr>
        <w:t>ολιτών</w:t>
      </w:r>
      <w:r w:rsidRPr="00474941">
        <w:rPr>
          <w:rFonts w:ascii="Lucida Handwriting" w:eastAsia="Times New Roman" w:hAnsi="Lucida Handwriting"/>
          <w:bCs/>
          <w:lang w:eastAsia="el-GR"/>
        </w:rPr>
        <w:t xml:space="preserve"> </w:t>
      </w:r>
      <w:r w:rsidRPr="00474941">
        <w:rPr>
          <w:rFonts w:ascii="Times New Roman" w:eastAsia="Times New Roman" w:hAnsi="Times New Roman"/>
          <w:bCs/>
          <w:lang w:eastAsia="el-GR"/>
        </w:rPr>
        <w:t>μας</w:t>
      </w:r>
      <w:r w:rsidRPr="00474941">
        <w:rPr>
          <w:rFonts w:ascii="Lucida Handwriting" w:eastAsia="Times New Roman" w:hAnsi="Lucida Handwriting"/>
          <w:bCs/>
          <w:lang w:eastAsia="el-GR"/>
        </w:rPr>
        <w:t xml:space="preserve">, </w:t>
      </w:r>
      <w:r w:rsidRPr="00474941">
        <w:rPr>
          <w:rFonts w:ascii="Lucida Handwriting" w:eastAsia="Times New Roman" w:hAnsi="Lucida Handwriting"/>
          <w:bCs/>
          <w:lang w:val="x-none" w:eastAsia="el-GR"/>
        </w:rPr>
        <w:t>π</w:t>
      </w:r>
      <w:r w:rsidRPr="00474941">
        <w:rPr>
          <w:rFonts w:ascii="Times New Roman" w:eastAsia="Times New Roman" w:hAnsi="Times New Roman"/>
          <w:bCs/>
          <w:lang w:val="x-none" w:eastAsia="el-GR"/>
        </w:rPr>
        <w:t>ου</w:t>
      </w:r>
      <w:r w:rsidRPr="00474941">
        <w:rPr>
          <w:rFonts w:ascii="Lucida Handwriting" w:eastAsia="Times New Roman" w:hAnsi="Lucida Handwriting"/>
          <w:bCs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bCs/>
          <w:lang w:eastAsia="el-GR"/>
        </w:rPr>
        <w:t>ανήκουν</w:t>
      </w:r>
      <w:r w:rsidRPr="00474941">
        <w:rPr>
          <w:rFonts w:ascii="Lucida Handwriting" w:eastAsia="Times New Roman" w:hAnsi="Lucida Handwriting"/>
          <w:bCs/>
          <w:lang w:eastAsia="el-GR"/>
        </w:rPr>
        <w:t xml:space="preserve"> </w:t>
      </w:r>
      <w:r w:rsidRPr="00474941">
        <w:rPr>
          <w:rFonts w:ascii="Times New Roman" w:eastAsia="Times New Roman" w:hAnsi="Times New Roman"/>
          <w:bCs/>
          <w:lang w:eastAsia="el-GR"/>
        </w:rPr>
        <w:t>σε</w:t>
      </w:r>
      <w:r w:rsidRPr="00474941">
        <w:rPr>
          <w:rFonts w:ascii="Lucida Handwriting" w:eastAsia="Times New Roman" w:hAnsi="Lucida Handwriting"/>
          <w:bCs/>
          <w:lang w:eastAsia="el-GR"/>
        </w:rPr>
        <w:t xml:space="preserve"> </w:t>
      </w:r>
      <w:r w:rsidRPr="00474941">
        <w:rPr>
          <w:rFonts w:ascii="Times New Roman" w:eastAsia="Times New Roman" w:hAnsi="Times New Roman"/>
          <w:bCs/>
          <w:lang w:eastAsia="el-GR"/>
        </w:rPr>
        <w:t>ευ</w:t>
      </w:r>
      <w:r w:rsidRPr="00474941">
        <w:rPr>
          <w:rFonts w:ascii="Lucida Handwriting" w:eastAsia="Times New Roman" w:hAnsi="Lucida Handwriting" w:cs="Lucida Handwriting"/>
          <w:bCs/>
          <w:lang w:eastAsia="el-GR"/>
        </w:rPr>
        <w:t>π</w:t>
      </w:r>
      <w:r w:rsidRPr="00474941">
        <w:rPr>
          <w:rFonts w:ascii="Times New Roman" w:eastAsia="Times New Roman" w:hAnsi="Times New Roman"/>
          <w:bCs/>
          <w:lang w:eastAsia="el-GR"/>
        </w:rPr>
        <w:t>αθείς</w:t>
      </w:r>
      <w:r w:rsidRPr="00474941">
        <w:rPr>
          <w:rFonts w:ascii="Lucida Handwriting" w:eastAsia="Times New Roman" w:hAnsi="Lucida Handwriting"/>
          <w:bCs/>
          <w:lang w:eastAsia="el-GR"/>
        </w:rPr>
        <w:t xml:space="preserve"> </w:t>
      </w:r>
      <w:r w:rsidRPr="00474941">
        <w:rPr>
          <w:rFonts w:ascii="Times New Roman" w:eastAsia="Times New Roman" w:hAnsi="Times New Roman"/>
          <w:bCs/>
          <w:lang w:eastAsia="el-GR"/>
        </w:rPr>
        <w:t>κοινωνικά</w:t>
      </w:r>
      <w:r w:rsidRPr="00474941">
        <w:rPr>
          <w:rFonts w:ascii="Lucida Handwriting" w:eastAsia="Times New Roman" w:hAnsi="Lucida Handwriting"/>
          <w:bCs/>
          <w:lang w:eastAsia="el-GR"/>
        </w:rPr>
        <w:t xml:space="preserve"> </w:t>
      </w:r>
      <w:r w:rsidRPr="00474941">
        <w:rPr>
          <w:rFonts w:ascii="Times New Roman" w:eastAsia="Times New Roman" w:hAnsi="Times New Roman"/>
          <w:bCs/>
          <w:lang w:eastAsia="el-GR"/>
        </w:rPr>
        <w:t>και</w:t>
      </w:r>
      <w:r w:rsidRPr="00474941">
        <w:rPr>
          <w:rFonts w:ascii="Lucida Handwriting" w:eastAsia="Times New Roman" w:hAnsi="Lucida Handwriting"/>
          <w:bCs/>
          <w:lang w:eastAsia="el-GR"/>
        </w:rPr>
        <w:t xml:space="preserve"> </w:t>
      </w:r>
      <w:r w:rsidRPr="00474941">
        <w:rPr>
          <w:rFonts w:ascii="Times New Roman" w:eastAsia="Times New Roman" w:hAnsi="Times New Roman"/>
          <w:bCs/>
          <w:lang w:eastAsia="el-GR"/>
        </w:rPr>
        <w:t>οικονομικά</w:t>
      </w:r>
      <w:r w:rsidRPr="00474941">
        <w:rPr>
          <w:rFonts w:ascii="Lucida Handwriting" w:eastAsia="Times New Roman" w:hAnsi="Lucida Handwriting"/>
          <w:bCs/>
          <w:lang w:eastAsia="el-GR"/>
        </w:rPr>
        <w:t xml:space="preserve"> </w:t>
      </w:r>
      <w:r w:rsidRPr="00474941">
        <w:rPr>
          <w:rFonts w:ascii="Times New Roman" w:eastAsia="Times New Roman" w:hAnsi="Times New Roman"/>
          <w:bCs/>
          <w:lang w:eastAsia="el-GR"/>
        </w:rPr>
        <w:t>ομάδες</w:t>
      </w:r>
      <w:r w:rsidRPr="00474941">
        <w:rPr>
          <w:rFonts w:ascii="Lucida Handwriting" w:eastAsia="Times New Roman" w:hAnsi="Lucida Handwriting"/>
          <w:bCs/>
          <w:lang w:eastAsia="el-GR"/>
        </w:rPr>
        <w:t xml:space="preserve"> </w:t>
      </w:r>
      <w:r w:rsidRPr="00474941">
        <w:rPr>
          <w:rFonts w:ascii="Lucida Handwriting" w:eastAsia="Times New Roman" w:hAnsi="Lucida Handwriting"/>
          <w:bCs/>
          <w:lang w:val="x-none" w:eastAsia="el-GR"/>
        </w:rPr>
        <w:t xml:space="preserve">, </w:t>
      </w:r>
      <w:r w:rsidRPr="00474941">
        <w:rPr>
          <w:rFonts w:ascii="Lucida Handwriting" w:eastAsia="Times New Roman" w:hAnsi="Lucida Handwriting"/>
          <w:bCs/>
          <w:lang w:eastAsia="el-GR"/>
        </w:rPr>
        <w:t>π</w:t>
      </w:r>
      <w:r w:rsidRPr="00474941">
        <w:rPr>
          <w:rFonts w:ascii="Times New Roman" w:eastAsia="Times New Roman" w:hAnsi="Times New Roman"/>
          <w:bCs/>
          <w:lang w:eastAsia="el-GR"/>
        </w:rPr>
        <w:t>ροβλέ</w:t>
      </w:r>
      <w:r w:rsidRPr="00474941">
        <w:rPr>
          <w:rFonts w:ascii="Lucida Handwriting" w:eastAsia="Times New Roman" w:hAnsi="Lucida Handwriting" w:cs="Lucida Handwriting"/>
          <w:bCs/>
          <w:lang w:eastAsia="el-GR"/>
        </w:rPr>
        <w:t>π</w:t>
      </w:r>
      <w:r w:rsidRPr="00474941">
        <w:rPr>
          <w:rFonts w:ascii="Times New Roman" w:eastAsia="Times New Roman" w:hAnsi="Times New Roman"/>
          <w:bCs/>
          <w:lang w:eastAsia="el-GR"/>
        </w:rPr>
        <w:t>ει</w:t>
      </w:r>
      <w:r w:rsidRPr="00474941">
        <w:rPr>
          <w:rFonts w:ascii="Lucida Handwriting" w:eastAsia="Times New Roman" w:hAnsi="Lucida Handwriting"/>
          <w:bCs/>
          <w:lang w:eastAsia="el-GR"/>
        </w:rPr>
        <w:t xml:space="preserve"> </w:t>
      </w:r>
      <w:r w:rsidRPr="00474941">
        <w:rPr>
          <w:rFonts w:ascii="Lucida Handwriting" w:eastAsia="Times New Roman" w:hAnsi="Lucida Handwriting"/>
          <w:bCs/>
          <w:lang w:val="x-none" w:eastAsia="el-GR"/>
        </w:rPr>
        <w:t xml:space="preserve">  </w:t>
      </w:r>
      <w:r w:rsidRPr="00474941">
        <w:rPr>
          <w:rFonts w:ascii="Times New Roman" w:eastAsia="Times New Roman" w:hAnsi="Times New Roman"/>
          <w:bCs/>
          <w:lang w:eastAsia="el-GR"/>
        </w:rPr>
        <w:t>ειδικά</w:t>
      </w:r>
      <w:r w:rsidRPr="00474941">
        <w:rPr>
          <w:rFonts w:ascii="Lucida Handwriting" w:eastAsia="Times New Roman" w:hAnsi="Lucida Handwriting"/>
          <w:bCs/>
          <w:lang w:eastAsia="el-GR"/>
        </w:rPr>
        <w:t xml:space="preserve"> </w:t>
      </w:r>
      <w:r w:rsidRPr="00474941">
        <w:rPr>
          <w:rFonts w:ascii="Lucida Handwriting" w:eastAsia="Times New Roman" w:hAnsi="Lucida Handwriting" w:cs="Lucida Handwriting"/>
          <w:bCs/>
          <w:lang w:eastAsia="el-GR"/>
        </w:rPr>
        <w:t>π</w:t>
      </w:r>
      <w:r w:rsidRPr="00474941">
        <w:rPr>
          <w:rFonts w:ascii="Times New Roman" w:eastAsia="Times New Roman" w:hAnsi="Times New Roman"/>
          <w:bCs/>
          <w:lang w:eastAsia="el-GR"/>
        </w:rPr>
        <w:t>ριμοδοτούμενο</w:t>
      </w:r>
      <w:r w:rsidRPr="00474941">
        <w:rPr>
          <w:rFonts w:ascii="Lucida Handwriting" w:eastAsia="Times New Roman" w:hAnsi="Lucida Handwriting"/>
          <w:bCs/>
          <w:lang w:eastAsia="el-GR"/>
        </w:rPr>
        <w:t xml:space="preserve"> </w:t>
      </w:r>
      <w:r w:rsidRPr="00474941">
        <w:rPr>
          <w:rFonts w:ascii="Times New Roman" w:eastAsia="Times New Roman" w:hAnsi="Times New Roman"/>
          <w:bCs/>
          <w:lang w:eastAsia="el-GR"/>
        </w:rPr>
        <w:t>τιμολόγιο</w:t>
      </w:r>
      <w:r w:rsidRPr="00474941">
        <w:rPr>
          <w:rFonts w:ascii="Lucida Handwriting" w:eastAsia="Times New Roman" w:hAnsi="Lucida Handwriting"/>
          <w:bCs/>
          <w:lang w:eastAsia="el-GR"/>
        </w:rPr>
        <w:t xml:space="preserve"> </w:t>
      </w:r>
      <w:r w:rsidRPr="00474941">
        <w:rPr>
          <w:rFonts w:ascii="Times New Roman" w:eastAsia="Times New Roman" w:hAnsi="Times New Roman"/>
          <w:bCs/>
          <w:lang w:eastAsia="el-GR"/>
        </w:rPr>
        <w:t>για</w:t>
      </w:r>
      <w:r w:rsidRPr="00474941">
        <w:rPr>
          <w:rFonts w:ascii="Lucida Handwriting" w:eastAsia="Times New Roman" w:hAnsi="Lucida Handwriting"/>
          <w:bCs/>
          <w:lang w:eastAsia="el-GR"/>
        </w:rPr>
        <w:t xml:space="preserve"> </w:t>
      </w:r>
      <w:r w:rsidRPr="00474941">
        <w:rPr>
          <w:rFonts w:ascii="Lucida Handwriting" w:eastAsia="Times New Roman" w:hAnsi="Lucida Handwriting"/>
          <w:bCs/>
          <w:lang w:val="x-none" w:eastAsia="el-GR"/>
        </w:rPr>
        <w:t xml:space="preserve">: </w:t>
      </w:r>
    </w:p>
    <w:p w:rsidR="00474941" w:rsidRPr="00474941" w:rsidRDefault="00474941" w:rsidP="00474941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Lucida Handwriting" w:eastAsia="Times New Roman" w:hAnsi="Lucida Handwriting"/>
          <w:bCs/>
          <w:lang w:eastAsia="el-GR"/>
        </w:rPr>
      </w:pPr>
      <w:r w:rsidRPr="00474941">
        <w:rPr>
          <w:rFonts w:ascii="Times New Roman" w:eastAsia="Times New Roman" w:hAnsi="Times New Roman"/>
          <w:b/>
          <w:bCs/>
          <w:lang w:eastAsia="el-GR"/>
        </w:rPr>
        <w:t>α</w:t>
      </w:r>
      <w:r w:rsidRPr="00474941">
        <w:rPr>
          <w:rFonts w:ascii="Lucida Handwriting" w:eastAsia="Times New Roman" w:hAnsi="Lucida Handwriting" w:cs="Lucida Handwriting"/>
          <w:b/>
          <w:bCs/>
          <w:lang w:eastAsia="el-GR"/>
        </w:rPr>
        <w:t>π</w:t>
      </w:r>
      <w:r w:rsidRPr="00474941">
        <w:rPr>
          <w:rFonts w:ascii="Times New Roman" w:eastAsia="Times New Roman" w:hAnsi="Times New Roman"/>
          <w:b/>
          <w:bCs/>
          <w:lang w:eastAsia="el-GR"/>
        </w:rPr>
        <w:t>όρους</w:t>
      </w:r>
      <w:r w:rsidRPr="00474941">
        <w:rPr>
          <w:rFonts w:ascii="Lucida Handwriting" w:eastAsia="Times New Roman" w:hAnsi="Lucida Handwriting"/>
          <w:b/>
          <w:bCs/>
          <w:lang w:eastAsia="el-GR"/>
        </w:rPr>
        <w:t xml:space="preserve"> , </w:t>
      </w:r>
      <w:r w:rsidRPr="00474941">
        <w:rPr>
          <w:rFonts w:ascii="Times New Roman" w:eastAsia="Times New Roman" w:hAnsi="Times New Roman"/>
          <w:b/>
          <w:bCs/>
          <w:lang w:eastAsia="el-GR"/>
        </w:rPr>
        <w:t>τα</w:t>
      </w:r>
      <w:r w:rsidRPr="00474941">
        <w:rPr>
          <w:rFonts w:ascii="Lucida Handwriting" w:eastAsia="Times New Roman" w:hAnsi="Lucida Handwriting"/>
          <w:b/>
          <w:bCs/>
          <w:lang w:eastAsia="el-GR"/>
        </w:rPr>
        <w:t xml:space="preserve"> </w:t>
      </w:r>
      <w:r w:rsidRPr="00474941">
        <w:rPr>
          <w:rFonts w:ascii="Times New Roman" w:eastAsia="Times New Roman" w:hAnsi="Times New Roman"/>
          <w:b/>
          <w:bCs/>
          <w:lang w:eastAsia="el-GR"/>
        </w:rPr>
        <w:t>άτομα</w:t>
      </w:r>
      <w:r w:rsidRPr="00474941">
        <w:rPr>
          <w:rFonts w:ascii="Lucida Handwriting" w:eastAsia="Times New Roman" w:hAnsi="Lucida Handwriting"/>
          <w:b/>
          <w:bCs/>
          <w:lang w:eastAsia="el-GR"/>
        </w:rPr>
        <w:t xml:space="preserve"> </w:t>
      </w:r>
      <w:r w:rsidRPr="00474941">
        <w:rPr>
          <w:rFonts w:ascii="Times New Roman" w:eastAsia="Times New Roman" w:hAnsi="Times New Roman"/>
          <w:b/>
          <w:bCs/>
          <w:lang w:eastAsia="el-GR"/>
        </w:rPr>
        <w:t>με</w:t>
      </w:r>
      <w:r w:rsidRPr="00474941">
        <w:rPr>
          <w:rFonts w:ascii="Lucida Handwriting" w:eastAsia="Times New Roman" w:hAnsi="Lucida Handwriting"/>
          <w:b/>
          <w:bCs/>
          <w:lang w:eastAsia="el-GR"/>
        </w:rPr>
        <w:t xml:space="preserve"> </w:t>
      </w:r>
      <w:r w:rsidRPr="00474941">
        <w:rPr>
          <w:rFonts w:ascii="Times New Roman" w:eastAsia="Times New Roman" w:hAnsi="Times New Roman"/>
          <w:b/>
          <w:bCs/>
          <w:lang w:eastAsia="el-GR"/>
        </w:rPr>
        <w:t>ανα</w:t>
      </w:r>
      <w:r w:rsidRPr="00474941">
        <w:rPr>
          <w:rFonts w:ascii="Lucida Handwriting" w:eastAsia="Times New Roman" w:hAnsi="Lucida Handwriting" w:cs="Lucida Handwriting"/>
          <w:b/>
          <w:bCs/>
          <w:lang w:eastAsia="el-GR"/>
        </w:rPr>
        <w:t>π</w:t>
      </w:r>
      <w:r w:rsidRPr="00474941">
        <w:rPr>
          <w:rFonts w:ascii="Times New Roman" w:eastAsia="Times New Roman" w:hAnsi="Times New Roman"/>
          <w:b/>
          <w:bCs/>
          <w:lang w:eastAsia="el-GR"/>
        </w:rPr>
        <w:t>ηρίες</w:t>
      </w:r>
      <w:r w:rsidRPr="00474941">
        <w:rPr>
          <w:rFonts w:ascii="Lucida Handwriting" w:eastAsia="Times New Roman" w:hAnsi="Lucida Handwriting"/>
          <w:b/>
          <w:bCs/>
          <w:lang w:eastAsia="el-GR"/>
        </w:rPr>
        <w:t xml:space="preserve"> , π</w:t>
      </w:r>
      <w:r w:rsidRPr="00474941">
        <w:rPr>
          <w:rFonts w:ascii="Times New Roman" w:eastAsia="Times New Roman" w:hAnsi="Times New Roman"/>
          <w:b/>
          <w:bCs/>
          <w:lang w:eastAsia="el-GR"/>
        </w:rPr>
        <w:t>ολύτεκνους</w:t>
      </w:r>
      <w:r w:rsidRPr="00474941">
        <w:rPr>
          <w:rFonts w:ascii="Lucida Handwriting" w:eastAsia="Times New Roman" w:hAnsi="Lucida Handwriting"/>
          <w:b/>
          <w:bCs/>
          <w:lang w:eastAsia="el-GR"/>
        </w:rPr>
        <w:t xml:space="preserve"> ,</w:t>
      </w:r>
      <w:r w:rsidRPr="00474941">
        <w:rPr>
          <w:rFonts w:ascii="Lucida Handwriting" w:eastAsia="Times New Roman" w:hAnsi="Lucida Handwriting"/>
          <w:b/>
          <w:bCs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b/>
          <w:bCs/>
          <w:lang w:eastAsia="el-GR"/>
        </w:rPr>
        <w:t>τρίτεκνους</w:t>
      </w:r>
      <w:r w:rsidRPr="00474941">
        <w:rPr>
          <w:rFonts w:ascii="Lucida Handwriting" w:eastAsia="Times New Roman" w:hAnsi="Lucida Handwriting"/>
          <w:b/>
          <w:bCs/>
          <w:lang w:eastAsia="el-GR"/>
        </w:rPr>
        <w:t xml:space="preserve"> , </w:t>
      </w:r>
      <w:r w:rsidRPr="00474941">
        <w:rPr>
          <w:rFonts w:ascii="Times New Roman" w:eastAsia="Times New Roman" w:hAnsi="Times New Roman"/>
          <w:b/>
          <w:bCs/>
          <w:lang w:eastAsia="el-GR"/>
        </w:rPr>
        <w:t>μονογονεϊκές</w:t>
      </w:r>
      <w:r w:rsidRPr="00474941">
        <w:rPr>
          <w:rFonts w:ascii="Lucida Handwriting" w:eastAsia="Times New Roman" w:hAnsi="Lucida Handwriting"/>
          <w:b/>
          <w:bCs/>
          <w:lang w:eastAsia="el-GR"/>
        </w:rPr>
        <w:t xml:space="preserve"> </w:t>
      </w:r>
      <w:r w:rsidRPr="00474941">
        <w:rPr>
          <w:rFonts w:ascii="Times New Roman" w:eastAsia="Times New Roman" w:hAnsi="Times New Roman"/>
          <w:b/>
          <w:bCs/>
          <w:lang w:eastAsia="el-GR"/>
        </w:rPr>
        <w:t>οικογένειες</w:t>
      </w:r>
      <w:r w:rsidRPr="00474941">
        <w:rPr>
          <w:rFonts w:ascii="Lucida Handwriting" w:eastAsia="Times New Roman" w:hAnsi="Lucida Handwriting"/>
          <w:b/>
          <w:bCs/>
          <w:lang w:eastAsia="el-GR"/>
        </w:rPr>
        <w:t xml:space="preserve">  , </w:t>
      </w:r>
      <w:r w:rsidRPr="00474941">
        <w:rPr>
          <w:rFonts w:ascii="Times New Roman" w:eastAsia="Times New Roman" w:hAnsi="Times New Roman"/>
          <w:b/>
          <w:lang w:val="x-none" w:eastAsia="el-GR"/>
        </w:rPr>
        <w:t>οικογένε</w:t>
      </w:r>
      <w:r w:rsidRPr="00474941">
        <w:rPr>
          <w:rFonts w:ascii="Times New Roman" w:eastAsia="Times New Roman" w:hAnsi="Times New Roman"/>
          <w:b/>
          <w:lang w:eastAsia="el-GR"/>
        </w:rPr>
        <w:t>ιες</w:t>
      </w:r>
      <w:r w:rsidRPr="00474941">
        <w:rPr>
          <w:rFonts w:ascii="Lucida Handwriting" w:eastAsia="Times New Roman" w:hAnsi="Lucida Handwriting"/>
          <w:b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b/>
          <w:lang w:val="x-none" w:eastAsia="el-GR"/>
        </w:rPr>
        <w:t>μακροχρόνια</w:t>
      </w:r>
      <w:r w:rsidRPr="00474941">
        <w:rPr>
          <w:rFonts w:ascii="Lucida Handwriting" w:eastAsia="Times New Roman" w:hAnsi="Lucida Handwriting"/>
          <w:b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b/>
          <w:lang w:val="x-none" w:eastAsia="el-GR"/>
        </w:rPr>
        <w:t>ανέργων</w:t>
      </w:r>
      <w:r w:rsidRPr="00474941">
        <w:rPr>
          <w:rFonts w:ascii="Lucida Handwriting" w:eastAsia="Times New Roman" w:hAnsi="Lucida Handwriting"/>
          <w:b/>
          <w:lang w:eastAsia="el-GR"/>
        </w:rPr>
        <w:t xml:space="preserve"> ,</w:t>
      </w:r>
      <w:r w:rsidRPr="00474941">
        <w:rPr>
          <w:rFonts w:ascii="Lucida Handwriting" w:eastAsia="Times New Roman" w:hAnsi="Lucida Handwriting"/>
          <w:b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b/>
          <w:lang w:val="x-none" w:eastAsia="el-GR"/>
        </w:rPr>
        <w:t>καθώς</w:t>
      </w:r>
      <w:r w:rsidRPr="00474941">
        <w:rPr>
          <w:rFonts w:ascii="Lucida Handwriting" w:eastAsia="Times New Roman" w:hAnsi="Lucida Handwriting"/>
          <w:b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b/>
          <w:lang w:val="x-none" w:eastAsia="el-GR"/>
        </w:rPr>
        <w:t>και</w:t>
      </w:r>
      <w:r w:rsidRPr="00474941">
        <w:rPr>
          <w:rFonts w:ascii="Lucida Handwriting" w:eastAsia="Times New Roman" w:hAnsi="Lucida Handwriting"/>
          <w:b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b/>
          <w:lang w:val="x-none" w:eastAsia="el-GR"/>
        </w:rPr>
        <w:t>τους</w:t>
      </w:r>
      <w:r w:rsidRPr="00474941">
        <w:rPr>
          <w:rFonts w:ascii="Lucida Handwriting" w:eastAsia="Times New Roman" w:hAnsi="Lucida Handwriting"/>
          <w:b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b/>
          <w:lang w:val="x-none" w:eastAsia="el-GR"/>
        </w:rPr>
        <w:t>δικαιούχους</w:t>
      </w:r>
      <w:r w:rsidRPr="00474941">
        <w:rPr>
          <w:rFonts w:ascii="Lucida Handwriting" w:eastAsia="Times New Roman" w:hAnsi="Lucida Handwriting"/>
          <w:b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b/>
          <w:lang w:val="x-none" w:eastAsia="el-GR"/>
        </w:rPr>
        <w:t>του</w:t>
      </w:r>
      <w:r w:rsidRPr="00474941">
        <w:rPr>
          <w:rFonts w:ascii="Lucida Handwriting" w:eastAsia="Times New Roman" w:hAnsi="Lucida Handwriting"/>
          <w:b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b/>
          <w:lang w:val="x-none" w:eastAsia="el-GR"/>
        </w:rPr>
        <w:t>Κοινωνικού</w:t>
      </w:r>
      <w:r w:rsidRPr="00474941">
        <w:rPr>
          <w:rFonts w:ascii="Lucida Handwriting" w:eastAsia="Times New Roman" w:hAnsi="Lucida Handwriting"/>
          <w:b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b/>
          <w:lang w:val="x-none" w:eastAsia="el-GR"/>
        </w:rPr>
        <w:t>Εισοδήματος</w:t>
      </w:r>
      <w:r w:rsidRPr="00474941">
        <w:rPr>
          <w:rFonts w:ascii="Lucida Handwriting" w:eastAsia="Times New Roman" w:hAnsi="Lucida Handwriting"/>
          <w:b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b/>
          <w:lang w:val="x-none" w:eastAsia="el-GR"/>
        </w:rPr>
        <w:t>Αλληλεγγύης</w:t>
      </w:r>
      <w:r w:rsidRPr="00474941">
        <w:rPr>
          <w:rFonts w:ascii="Lucida Handwriting" w:eastAsia="Times New Roman" w:hAnsi="Lucida Handwriting"/>
          <w:b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b/>
          <w:lang w:val="x-none" w:eastAsia="el-GR"/>
        </w:rPr>
        <w:t>του</w:t>
      </w:r>
      <w:r w:rsidRPr="00474941">
        <w:rPr>
          <w:rFonts w:ascii="Lucida Handwriting" w:eastAsia="Times New Roman" w:hAnsi="Lucida Handwriting"/>
          <w:b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b/>
          <w:lang w:val="x-none" w:eastAsia="el-GR"/>
        </w:rPr>
        <w:t>άρθρου</w:t>
      </w:r>
      <w:r w:rsidRPr="00474941">
        <w:rPr>
          <w:rFonts w:ascii="Lucida Handwriting" w:eastAsia="Times New Roman" w:hAnsi="Lucida Handwriting"/>
          <w:b/>
          <w:lang w:val="x-none" w:eastAsia="el-GR"/>
        </w:rPr>
        <w:t xml:space="preserve"> 235 </w:t>
      </w:r>
      <w:r w:rsidRPr="00474941">
        <w:rPr>
          <w:rFonts w:ascii="Times New Roman" w:eastAsia="Times New Roman" w:hAnsi="Times New Roman"/>
          <w:b/>
          <w:lang w:val="x-none" w:eastAsia="el-GR"/>
        </w:rPr>
        <w:t>του</w:t>
      </w:r>
      <w:r w:rsidRPr="00474941">
        <w:rPr>
          <w:rFonts w:ascii="Lucida Handwriting" w:eastAsia="Times New Roman" w:hAnsi="Lucida Handwriting"/>
          <w:b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b/>
          <w:lang w:val="x-none" w:eastAsia="el-GR"/>
        </w:rPr>
        <w:t>ν</w:t>
      </w:r>
      <w:r w:rsidRPr="00474941">
        <w:rPr>
          <w:rFonts w:ascii="Lucida Handwriting" w:eastAsia="Times New Roman" w:hAnsi="Lucida Handwriting"/>
          <w:b/>
          <w:lang w:val="x-none" w:eastAsia="el-GR"/>
        </w:rPr>
        <w:t>. 4389/2016 (</w:t>
      </w:r>
      <w:r w:rsidRPr="00474941">
        <w:rPr>
          <w:rFonts w:ascii="Times New Roman" w:eastAsia="Times New Roman" w:hAnsi="Times New Roman"/>
          <w:b/>
          <w:lang w:val="x-none" w:eastAsia="el-GR"/>
        </w:rPr>
        <w:t>Α΄</w:t>
      </w:r>
      <w:r w:rsidRPr="00474941">
        <w:rPr>
          <w:rFonts w:ascii="Lucida Handwriting" w:eastAsia="Times New Roman" w:hAnsi="Lucida Handwriting"/>
          <w:b/>
          <w:lang w:val="x-none" w:eastAsia="el-GR"/>
        </w:rPr>
        <w:t xml:space="preserve"> 94</w:t>
      </w:r>
      <w:r w:rsidRPr="00474941">
        <w:rPr>
          <w:rFonts w:ascii="Lucida Handwriting" w:eastAsia="Times New Roman" w:hAnsi="Lucida Handwriting"/>
          <w:lang w:val="x-none" w:eastAsia="el-GR"/>
        </w:rPr>
        <w:t>).</w:t>
      </w:r>
    </w:p>
    <w:p w:rsidR="00474941" w:rsidRPr="00474941" w:rsidRDefault="00474941" w:rsidP="00474941">
      <w:pPr>
        <w:spacing w:after="160" w:line="259" w:lineRule="auto"/>
        <w:jc w:val="both"/>
        <w:rPr>
          <w:rFonts w:ascii="Lucida Handwriting" w:hAnsi="Lucida Handwriting"/>
        </w:rPr>
      </w:pPr>
    </w:p>
    <w:p w:rsidR="00474941" w:rsidRPr="00474941" w:rsidRDefault="00474941" w:rsidP="00474941">
      <w:pPr>
        <w:spacing w:after="160" w:line="259" w:lineRule="auto"/>
        <w:jc w:val="both"/>
        <w:rPr>
          <w:rFonts w:ascii="Lucida Handwriting" w:hAnsi="Lucida Handwriting"/>
        </w:rPr>
      </w:pPr>
      <w:r w:rsidRPr="00474941">
        <w:rPr>
          <w:rFonts w:ascii="Times New Roman" w:hAnsi="Times New Roman"/>
        </w:rPr>
        <w:t>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ανα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λήρωση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των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αρα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άνω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ωλειών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εσόδων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σύμφωνα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με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άρθ</w:t>
      </w:r>
      <w:r w:rsidRPr="00474941">
        <w:rPr>
          <w:rFonts w:ascii="Lucida Handwriting" w:hAnsi="Lucida Handwriting"/>
        </w:rPr>
        <w:t xml:space="preserve">.17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Ν</w:t>
      </w:r>
      <w:r w:rsidRPr="00474941">
        <w:rPr>
          <w:rFonts w:ascii="Lucida Handwriting" w:hAnsi="Lucida Handwriting"/>
        </w:rPr>
        <w:t xml:space="preserve">.1080/80 </w:t>
      </w:r>
      <w:r w:rsidRPr="00474941">
        <w:rPr>
          <w:rFonts w:ascii="Times New Roman" w:hAnsi="Times New Roman"/>
        </w:rPr>
        <w:t>θα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ιτευχθεί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με</w:t>
      </w:r>
      <w:r w:rsidRPr="00474941">
        <w:rPr>
          <w:rFonts w:ascii="Lucida Handwriting" w:hAnsi="Lucida Handwriting"/>
        </w:rPr>
        <w:t xml:space="preserve"> :</w:t>
      </w:r>
    </w:p>
    <w:p w:rsidR="00474941" w:rsidRPr="00474941" w:rsidRDefault="00474941" w:rsidP="00474941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Lucida Handwriting" w:hAnsi="Lucida Handwriting"/>
        </w:rPr>
      </w:pP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εξοικονόμηση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όρων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άμεσο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και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δραστικό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εριορισμό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των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ελαστικών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δα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ανών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των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αντα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οδοτικών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υ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ηρεσιών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Καθαριότητας</w:t>
      </w:r>
      <w:r w:rsidRPr="00474941">
        <w:rPr>
          <w:rFonts w:ascii="Lucida Handwriting" w:hAnsi="Lucida Handwriting"/>
        </w:rPr>
        <w:t xml:space="preserve"> &amp; </w:t>
      </w:r>
      <w:r w:rsidRPr="00474941">
        <w:rPr>
          <w:rFonts w:ascii="Times New Roman" w:hAnsi="Times New Roman"/>
        </w:rPr>
        <w:t>Φωτισμού</w:t>
      </w:r>
      <w:r w:rsidRPr="00474941">
        <w:rPr>
          <w:rFonts w:ascii="Lucida Handwriting" w:hAnsi="Lucida Handwriting"/>
        </w:rPr>
        <w:t xml:space="preserve"> .</w:t>
      </w:r>
    </w:p>
    <w:p w:rsidR="00474941" w:rsidRPr="00474941" w:rsidRDefault="00474941" w:rsidP="00474941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Lucida Handwriting" w:hAnsi="Lucida Handwriting"/>
        </w:rPr>
      </w:pP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εραιτέρω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διεύρυνση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φορολογητέας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βάσης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ιτυγχάνεται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</w:t>
      </w:r>
      <w:r w:rsidRPr="00474941">
        <w:rPr>
          <w:rFonts w:ascii="Lucida Handwriting" w:hAnsi="Lucida Handwriting"/>
        </w:rPr>
        <w:t xml:space="preserve">  </w:t>
      </w: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συνε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ή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και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οτελεσματική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εργασία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ροσω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ικού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γραφείου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Τελών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Καθαριότητας</w:t>
      </w:r>
      <w:r w:rsidRPr="00474941">
        <w:rPr>
          <w:rFonts w:ascii="Lucida Handwriting" w:hAnsi="Lucida Handwriting"/>
        </w:rPr>
        <w:t xml:space="preserve"> &amp; </w:t>
      </w:r>
      <w:r w:rsidRPr="00474941">
        <w:rPr>
          <w:rFonts w:ascii="Times New Roman" w:hAnsi="Times New Roman"/>
        </w:rPr>
        <w:t>Φωτισμού</w:t>
      </w:r>
      <w:r w:rsidRPr="00474941">
        <w:rPr>
          <w:rFonts w:ascii="Lucida Handwriting" w:hAnsi="Lucida Handwriting"/>
        </w:rPr>
        <w:t>.</w:t>
      </w:r>
    </w:p>
    <w:p w:rsidR="00474941" w:rsidRPr="00474941" w:rsidRDefault="00474941" w:rsidP="00474941">
      <w:pPr>
        <w:spacing w:after="160" w:line="259" w:lineRule="auto"/>
        <w:rPr>
          <w:rFonts w:ascii="Lucida Handwriting" w:hAnsi="Lucida Handwriting"/>
        </w:rPr>
      </w:pPr>
      <w:r w:rsidRPr="00474941">
        <w:rPr>
          <w:rFonts w:ascii="Times New Roman" w:hAnsi="Times New Roman"/>
        </w:rPr>
        <w:lastRenderedPageBreak/>
        <w:t>Κατό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ιν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όλων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των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αρα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άνω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και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λαμβάνοντας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υ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όψη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μεγάλη</w:t>
      </w:r>
      <w:r w:rsidRPr="00474941">
        <w:rPr>
          <w:rFonts w:ascii="Lucida Handwriting" w:hAnsi="Lucida Handwriting"/>
        </w:rPr>
        <w:t xml:space="preserve">  </w:t>
      </w:r>
      <w:r w:rsidRPr="00474941">
        <w:rPr>
          <w:rFonts w:ascii="Times New Roman" w:hAnsi="Times New Roman"/>
        </w:rPr>
        <w:t>οικονομική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κρίση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μαστίζει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χώρα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μας</w:t>
      </w:r>
      <w:r w:rsidRPr="00474941">
        <w:rPr>
          <w:rFonts w:ascii="Lucida Handwriting" w:hAnsi="Lucida Handwriting"/>
        </w:rPr>
        <w:t xml:space="preserve">, 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οφάσισε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να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εισηγηθεί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για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/>
          <w:b/>
        </w:rPr>
        <w:t>2022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ιο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κάτω</w:t>
      </w:r>
      <w:r w:rsidRPr="00474941">
        <w:rPr>
          <w:rFonts w:ascii="Lucida Handwriting" w:hAnsi="Lucida Handwriting"/>
        </w:rPr>
        <w:t>:</w:t>
      </w:r>
    </w:p>
    <w:p w:rsidR="00474941" w:rsidRPr="00474941" w:rsidRDefault="00474941" w:rsidP="00474941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Lucida Handwriting" w:hAnsi="Lucida Handwriting"/>
        </w:rPr>
      </w:pP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/>
        </w:rPr>
        <w:t xml:space="preserve">) </w:t>
      </w:r>
      <w:r w:rsidRPr="00474941">
        <w:rPr>
          <w:rFonts w:ascii="Times New Roman" w:hAnsi="Times New Roman"/>
          <w:b/>
        </w:rPr>
        <w:t>Οι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Lucida Handwriting" w:hAnsi="Lucida Handwriting" w:cs="Lucida Handwriting"/>
          <w:b/>
        </w:rPr>
        <w:t>π</w:t>
      </w:r>
      <w:r w:rsidRPr="00474941">
        <w:rPr>
          <w:rFonts w:ascii="Times New Roman" w:hAnsi="Times New Roman"/>
          <w:b/>
        </w:rPr>
        <w:t>ολύτεκνοι</w:t>
      </w:r>
      <w:r w:rsidRPr="00474941">
        <w:rPr>
          <w:rFonts w:ascii="Lucida Handwriting" w:hAnsi="Lucida Handwriting"/>
          <w:b/>
        </w:rPr>
        <w:t xml:space="preserve">, </w:t>
      </w:r>
      <w:r w:rsidRPr="00474941">
        <w:rPr>
          <w:rFonts w:ascii="Times New Roman" w:hAnsi="Times New Roman"/>
          <w:b/>
        </w:rPr>
        <w:t>τρίτεκνοι</w:t>
      </w:r>
      <w:r w:rsidRPr="00474941">
        <w:rPr>
          <w:rFonts w:ascii="Lucida Handwriting" w:hAnsi="Lucida Handwriting"/>
          <w:b/>
        </w:rPr>
        <w:t xml:space="preserve"> , (</w:t>
      </w:r>
      <w:r w:rsidRPr="00474941">
        <w:rPr>
          <w:rFonts w:ascii="Times New Roman" w:hAnsi="Times New Roman"/>
          <w:b/>
        </w:rPr>
        <w:t>ξεχωριστά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η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κάθε</w:t>
      </w:r>
      <w:r w:rsidRPr="00474941">
        <w:rPr>
          <w:rFonts w:ascii="Lucida Handwriting" w:hAnsi="Lucida Handwriting"/>
          <w:b/>
        </w:rPr>
        <w:t xml:space="preserve">  </w:t>
      </w:r>
      <w:r w:rsidRPr="00474941">
        <w:rPr>
          <w:rFonts w:ascii="Times New Roman" w:hAnsi="Times New Roman"/>
          <w:b/>
        </w:rPr>
        <w:t>κατηγορία</w:t>
      </w:r>
      <w:r w:rsidRPr="00474941">
        <w:rPr>
          <w:rFonts w:ascii="Lucida Handwriting" w:hAnsi="Lucida Handwriting"/>
          <w:b/>
        </w:rPr>
        <w:t xml:space="preserve">)  </w:t>
      </w:r>
      <w:r w:rsidRPr="00474941">
        <w:rPr>
          <w:rFonts w:ascii="Times New Roman" w:hAnsi="Times New Roman"/>
        </w:rPr>
        <w:t>ό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ως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ιδιότητά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ορίζεται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αντίστοιχα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κείμενη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νομοθεσία</w:t>
      </w:r>
      <w:r w:rsidRPr="00474941">
        <w:rPr>
          <w:rFonts w:ascii="Lucida Handwriting" w:hAnsi="Lucida Handwriting"/>
        </w:rPr>
        <w:t xml:space="preserve"> ,</w:t>
      </w:r>
      <w:r w:rsidRPr="00474941">
        <w:rPr>
          <w:rFonts w:ascii="Times New Roman" w:hAnsi="Times New Roman"/>
        </w:rPr>
        <w:t>με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ετήσιο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συνολικό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οικογενειακό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εισόδημα</w:t>
      </w:r>
      <w:r w:rsidRPr="00474941">
        <w:rPr>
          <w:rFonts w:ascii="Lucida Handwriting" w:hAnsi="Lucida Handwriting"/>
        </w:rPr>
        <w:t xml:space="preserve"> ,</w:t>
      </w:r>
      <w:r w:rsidRPr="00474941">
        <w:rPr>
          <w:rFonts w:ascii="Times New Roman" w:hAnsi="Times New Roman"/>
        </w:rPr>
        <w:t>κατό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ιν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εκκαθάρισης</w:t>
      </w:r>
      <w:r w:rsidRPr="00474941">
        <w:rPr>
          <w:rFonts w:ascii="Lucida Handwriting" w:hAnsi="Lucida Handwriting"/>
        </w:rPr>
        <w:t xml:space="preserve"> , </w:t>
      </w:r>
      <w:r w:rsidRPr="00474941">
        <w:rPr>
          <w:rFonts w:ascii="Times New Roman" w:hAnsi="Times New Roman"/>
        </w:rPr>
        <w:t>κατά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ροηγούμενο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έτους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ένταξης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οικονομικό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έτος</w:t>
      </w:r>
      <w:r w:rsidRPr="00474941">
        <w:rPr>
          <w:rFonts w:ascii="Lucida Handwriting" w:hAnsi="Lucida Handwriting"/>
        </w:rPr>
        <w:t xml:space="preserve"> , </w:t>
      </w:r>
      <w:r w:rsidRPr="00474941">
        <w:rPr>
          <w:rFonts w:ascii="Times New Roman" w:hAnsi="Times New Roman"/>
        </w:rPr>
        <w:t>μικρότερο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των</w:t>
      </w:r>
      <w:r w:rsidRPr="00474941">
        <w:rPr>
          <w:rFonts w:ascii="Lucida Handwriting" w:hAnsi="Lucida Handwriting"/>
        </w:rPr>
        <w:t xml:space="preserve">  </w:t>
      </w:r>
      <w:r w:rsidRPr="00474941">
        <w:rPr>
          <w:rFonts w:ascii="Lucida Handwriting" w:hAnsi="Lucida Handwriting"/>
          <w:b/>
        </w:rPr>
        <w:t>25.000 €</w:t>
      </w:r>
      <w:r w:rsidRPr="00474941">
        <w:rPr>
          <w:rFonts w:ascii="Lucida Handwriting" w:hAnsi="Lucida Handwriting"/>
        </w:rPr>
        <w:t xml:space="preserve">  π</w:t>
      </w:r>
      <w:r w:rsidRPr="00474941">
        <w:rPr>
          <w:rFonts w:ascii="Times New Roman" w:hAnsi="Times New Roman"/>
        </w:rPr>
        <w:t>ροσαυξημένο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κατά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/>
          <w:b/>
        </w:rPr>
        <w:t xml:space="preserve">10.000 € </w:t>
      </w:r>
      <w:r w:rsidRPr="00474941">
        <w:rPr>
          <w:rFonts w:ascii="Times New Roman" w:hAnsi="Times New Roman"/>
          <w:b/>
        </w:rPr>
        <w:t>για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το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τέταρτο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τέκνο</w:t>
      </w:r>
      <w:r w:rsidRPr="00474941">
        <w:rPr>
          <w:rFonts w:ascii="Lucida Handwriting" w:hAnsi="Lucida Handwriting"/>
        </w:rPr>
        <w:t xml:space="preserve">, </w:t>
      </w:r>
      <w:r w:rsidRPr="00474941">
        <w:rPr>
          <w:rFonts w:ascii="Lucida Handwriting" w:hAnsi="Lucida Handwriting"/>
          <w:b/>
        </w:rPr>
        <w:t xml:space="preserve">8.000 € </w:t>
      </w:r>
      <w:r w:rsidRPr="00474941">
        <w:rPr>
          <w:rFonts w:ascii="Times New Roman" w:hAnsi="Times New Roman"/>
          <w:b/>
        </w:rPr>
        <w:t>για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το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Lucida Handwriting" w:hAnsi="Lucida Handwriting" w:cs="Lucida Handwriting"/>
          <w:b/>
        </w:rPr>
        <w:t>π</w:t>
      </w:r>
      <w:r w:rsidRPr="00474941">
        <w:rPr>
          <w:rFonts w:ascii="Times New Roman" w:hAnsi="Times New Roman"/>
          <w:b/>
        </w:rPr>
        <w:t>έμ</w:t>
      </w:r>
      <w:r w:rsidRPr="00474941">
        <w:rPr>
          <w:rFonts w:ascii="Lucida Handwriting" w:hAnsi="Lucida Handwriting" w:cs="Lucida Handwriting"/>
          <w:b/>
        </w:rPr>
        <w:t>π</w:t>
      </w:r>
      <w:r w:rsidRPr="00474941">
        <w:rPr>
          <w:rFonts w:ascii="Times New Roman" w:hAnsi="Times New Roman"/>
          <w:b/>
        </w:rPr>
        <w:t>το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τέκνο</w:t>
      </w:r>
      <w:r w:rsidRPr="00474941">
        <w:rPr>
          <w:rFonts w:ascii="Lucida Handwriting" w:hAnsi="Lucida Handwriting"/>
        </w:rPr>
        <w:t xml:space="preserve">, </w:t>
      </w:r>
      <w:r w:rsidRPr="00474941">
        <w:rPr>
          <w:rFonts w:ascii="Lucida Handwriting" w:hAnsi="Lucida Handwriting"/>
          <w:b/>
        </w:rPr>
        <w:t xml:space="preserve">6.000 € </w:t>
      </w:r>
      <w:r w:rsidRPr="00474941">
        <w:rPr>
          <w:rFonts w:ascii="Times New Roman" w:hAnsi="Times New Roman"/>
          <w:b/>
        </w:rPr>
        <w:t>για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το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έκτο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Lucida Handwriting" w:hAnsi="Lucida Handwriting" w:cs="Lucida Handwriting"/>
          <w:b/>
        </w:rPr>
        <w:t>π</w:t>
      </w:r>
      <w:r w:rsidRPr="00474941">
        <w:rPr>
          <w:rFonts w:ascii="Times New Roman" w:hAnsi="Times New Roman"/>
          <w:b/>
        </w:rPr>
        <w:t>αιδί</w:t>
      </w:r>
      <w:r w:rsidRPr="00474941">
        <w:rPr>
          <w:rFonts w:ascii="Lucida Handwriting" w:hAnsi="Lucida Handwriting"/>
        </w:rPr>
        <w:t xml:space="preserve"> , </w:t>
      </w:r>
      <w:r w:rsidRPr="00474941">
        <w:rPr>
          <w:rFonts w:ascii="Times New Roman" w:hAnsi="Times New Roman"/>
        </w:rPr>
        <w:t>και</w:t>
      </w:r>
      <w:r w:rsidRPr="00474941">
        <w:rPr>
          <w:rFonts w:ascii="Lucida Handwriting" w:hAnsi="Lucida Handwriting"/>
        </w:rPr>
        <w:t xml:space="preserve"> 5</w:t>
      </w:r>
      <w:r w:rsidRPr="00474941">
        <w:rPr>
          <w:rFonts w:ascii="Lucida Handwriting" w:hAnsi="Lucida Handwriting"/>
          <w:b/>
        </w:rPr>
        <w:t xml:space="preserve">.000€ </w:t>
      </w:r>
      <w:r w:rsidRPr="00474941">
        <w:rPr>
          <w:rFonts w:ascii="Times New Roman" w:hAnsi="Times New Roman"/>
          <w:b/>
        </w:rPr>
        <w:t>για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κάθε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τέκνο</w:t>
      </w:r>
      <w:r w:rsidRPr="00474941">
        <w:rPr>
          <w:rFonts w:ascii="Lucida Handwriting" w:hAnsi="Lucida Handwriting"/>
        </w:rPr>
        <w:t xml:space="preserve"> π</w:t>
      </w:r>
      <w:r w:rsidRPr="00474941">
        <w:rPr>
          <w:rFonts w:ascii="Times New Roman" w:hAnsi="Times New Roman"/>
        </w:rPr>
        <w:t>έρα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έκτου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χωρίς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τις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εκάστοτε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ροβλε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όμενες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μειώσεις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εισοδήματος</w:t>
      </w:r>
      <w:r w:rsidRPr="00474941">
        <w:rPr>
          <w:rFonts w:ascii="Lucida Handwriting" w:hAnsi="Lucida Handwriting"/>
        </w:rPr>
        <w:t xml:space="preserve">, </w:t>
      </w:r>
      <w:r w:rsidRPr="00474941">
        <w:rPr>
          <w:rFonts w:ascii="Times New Roman" w:hAnsi="Times New Roman"/>
          <w:b/>
        </w:rPr>
        <w:t>θα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ισχύσει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μείωση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στα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Τέλη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Καθαριότητας</w:t>
      </w:r>
      <w:r w:rsidRPr="00474941">
        <w:rPr>
          <w:rFonts w:ascii="Lucida Handwriting" w:hAnsi="Lucida Handwriting"/>
          <w:b/>
        </w:rPr>
        <w:t xml:space="preserve"> &amp; </w:t>
      </w:r>
      <w:r w:rsidRPr="00474941">
        <w:rPr>
          <w:rFonts w:ascii="Times New Roman" w:hAnsi="Times New Roman"/>
          <w:b/>
        </w:rPr>
        <w:t>Φωτισμού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κατά</w:t>
      </w:r>
      <w:r w:rsidRPr="00474941">
        <w:rPr>
          <w:rFonts w:ascii="Lucida Handwriting" w:hAnsi="Lucida Handwriting"/>
          <w:b/>
        </w:rPr>
        <w:t xml:space="preserve"> 75</w:t>
      </w:r>
      <w:r w:rsidRPr="00474941">
        <w:rPr>
          <w:rFonts w:ascii="Lucida Handwriting" w:hAnsi="Lucida Handwriting"/>
          <w:b/>
          <w:bCs/>
        </w:rPr>
        <w:t>%</w:t>
      </w:r>
      <w:r w:rsidRPr="00474941">
        <w:rPr>
          <w:rFonts w:ascii="Lucida Handwriting" w:hAnsi="Lucida Handwriting"/>
          <w:b/>
        </w:rPr>
        <w:t>/</w:t>
      </w:r>
      <w:r w:rsidRPr="00474941">
        <w:rPr>
          <w:rFonts w:ascii="Times New Roman" w:hAnsi="Times New Roman"/>
          <w:b/>
        </w:rPr>
        <w:t>μ</w:t>
      </w:r>
      <w:r w:rsidRPr="00474941">
        <w:rPr>
          <w:rFonts w:ascii="Lucida Handwriting" w:hAnsi="Lucida Handwriting"/>
          <w:b/>
        </w:rPr>
        <w:t>2</w:t>
      </w:r>
      <w:r w:rsidRPr="00474941">
        <w:rPr>
          <w:rFonts w:ascii="Lucida Handwriting" w:hAnsi="Lucida Handwriting"/>
        </w:rPr>
        <w:t xml:space="preserve"> , </w:t>
      </w:r>
      <w:r w:rsidRPr="00474941">
        <w:rPr>
          <w:rFonts w:ascii="Times New Roman" w:hAnsi="Times New Roman"/>
        </w:rPr>
        <w:t>για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  <w:b/>
        </w:rPr>
        <w:t>χώρους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οίκησής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τους</w:t>
      </w:r>
      <w:r w:rsidRPr="00474941">
        <w:rPr>
          <w:rFonts w:ascii="Lucida Handwriting" w:hAnsi="Lucida Handwriting"/>
        </w:rPr>
        <w:t xml:space="preserve">, </w:t>
      </w:r>
      <w:r w:rsidRPr="00474941">
        <w:rPr>
          <w:rFonts w:ascii="Times New Roman" w:hAnsi="Times New Roman"/>
        </w:rPr>
        <w:t>εφόσον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όφαση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δημοτικού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συμβουλίου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για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συγκεκριμένη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ερί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τωση</w:t>
      </w:r>
      <w:r w:rsidRPr="00474941">
        <w:rPr>
          <w:rFonts w:ascii="Lucida Handwriting" w:hAnsi="Lucida Handwriting"/>
        </w:rPr>
        <w:t xml:space="preserve">, </w:t>
      </w:r>
      <w:r w:rsidRPr="00474941">
        <w:rPr>
          <w:rFonts w:ascii="Times New Roman" w:hAnsi="Times New Roman"/>
        </w:rPr>
        <w:t>συγκεντρώσει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όλυτη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λειοψηφία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αριθμού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των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μελών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. </w:t>
      </w:r>
      <w:r w:rsidRPr="00474941">
        <w:rPr>
          <w:rFonts w:ascii="Lucida Handwriting" w:hAnsi="Lucida Handwriting"/>
          <w:b/>
          <w:bCs/>
        </w:rPr>
        <w:t xml:space="preserve"> </w:t>
      </w:r>
      <w:r w:rsidRPr="00474941">
        <w:rPr>
          <w:rFonts w:ascii="Lucida Handwriting" w:hAnsi="Lucida Handwriting"/>
          <w:b/>
        </w:rPr>
        <w:t>(§ 1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άρθ</w:t>
      </w:r>
      <w:r w:rsidRPr="00474941">
        <w:rPr>
          <w:rFonts w:ascii="Lucida Handwriting" w:hAnsi="Lucida Handwriting"/>
        </w:rPr>
        <w:t xml:space="preserve">. </w:t>
      </w:r>
      <w:r w:rsidRPr="00474941">
        <w:rPr>
          <w:rFonts w:ascii="Lucida Handwriting" w:hAnsi="Lucida Handwriting"/>
          <w:b/>
        </w:rPr>
        <w:t>13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  <w:b/>
        </w:rPr>
        <w:t>Ν</w:t>
      </w:r>
      <w:r w:rsidRPr="00474941">
        <w:rPr>
          <w:rFonts w:ascii="Lucida Handwriting" w:hAnsi="Lucida Handwriting"/>
          <w:b/>
        </w:rPr>
        <w:t>.4368/21-2-2016</w:t>
      </w:r>
      <w:r w:rsidRPr="00474941">
        <w:rPr>
          <w:rFonts w:ascii="Lucida Handwriting" w:hAnsi="Lucida Handwriting"/>
        </w:rPr>
        <w:t>).</w:t>
      </w:r>
      <w:r w:rsidRPr="00474941">
        <w:rPr>
          <w:rFonts w:ascii="Lucida Handwriting" w:hAnsi="Lucida Handwriting"/>
          <w:b/>
          <w:bCs/>
        </w:rPr>
        <w:t xml:space="preserve"> </w:t>
      </w:r>
    </w:p>
    <w:p w:rsidR="00474941" w:rsidRPr="00474941" w:rsidRDefault="00474941" w:rsidP="00474941">
      <w:pPr>
        <w:spacing w:after="0" w:line="240" w:lineRule="auto"/>
        <w:jc w:val="both"/>
        <w:rPr>
          <w:rFonts w:ascii="Lucida Handwriting" w:hAnsi="Lucida Handwriting"/>
        </w:rPr>
      </w:pPr>
    </w:p>
    <w:p w:rsidR="00474941" w:rsidRPr="00474941" w:rsidRDefault="00474941" w:rsidP="00474941">
      <w:pPr>
        <w:spacing w:after="160" w:line="259" w:lineRule="auto"/>
        <w:jc w:val="both"/>
        <w:rPr>
          <w:rFonts w:ascii="Lucida Handwriting" w:hAnsi="Lucida Handwriting"/>
          <w:b/>
          <w:bCs/>
        </w:rPr>
      </w:pPr>
      <w:r w:rsidRPr="00474941">
        <w:rPr>
          <w:rFonts w:ascii="Times New Roman" w:hAnsi="Times New Roman"/>
        </w:rPr>
        <w:t>β</w:t>
      </w:r>
      <w:r w:rsidRPr="00474941">
        <w:rPr>
          <w:rFonts w:ascii="Lucida Handwriting" w:hAnsi="Lucida Handwriting"/>
        </w:rPr>
        <w:t xml:space="preserve">) </w:t>
      </w:r>
      <w:r w:rsidRPr="00474941">
        <w:rPr>
          <w:rFonts w:ascii="Times New Roman" w:hAnsi="Times New Roman"/>
          <w:b/>
        </w:rPr>
        <w:t>Οι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ά</w:t>
      </w:r>
      <w:r w:rsidRPr="00474941">
        <w:rPr>
          <w:rFonts w:ascii="Lucida Handwriting" w:hAnsi="Lucida Handwriting" w:cs="Lucida Handwriting"/>
          <w:b/>
        </w:rPr>
        <w:t>π</w:t>
      </w:r>
      <w:r w:rsidRPr="00474941">
        <w:rPr>
          <w:rFonts w:ascii="Times New Roman" w:hAnsi="Times New Roman"/>
          <w:b/>
        </w:rPr>
        <w:t>οροι</w:t>
      </w:r>
      <w:r w:rsidRPr="00474941">
        <w:rPr>
          <w:rFonts w:ascii="Lucida Handwriting" w:hAnsi="Lucida Handwriting"/>
          <w:b/>
        </w:rPr>
        <w:t xml:space="preserve">  </w:t>
      </w:r>
      <w:r w:rsidRPr="00474941">
        <w:rPr>
          <w:rFonts w:ascii="Times New Roman" w:hAnsi="Times New Roman"/>
        </w:rPr>
        <w:t>ό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ως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ιδιότητά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ορίζεται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αντίστοιχα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κείμενη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νομοθεσία</w:t>
      </w:r>
      <w:r w:rsidRPr="00474941">
        <w:rPr>
          <w:rFonts w:ascii="Lucida Handwriting" w:hAnsi="Lucida Handwriting"/>
        </w:rPr>
        <w:t xml:space="preserve"> , </w:t>
      </w:r>
      <w:r w:rsidRPr="00474941">
        <w:rPr>
          <w:rFonts w:ascii="Times New Roman" w:hAnsi="Times New Roman"/>
        </w:rPr>
        <w:t>θα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ισχύσει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μείωση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στα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Τέλη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Καθαριότητας</w:t>
      </w:r>
      <w:r w:rsidRPr="00474941">
        <w:rPr>
          <w:rFonts w:ascii="Lucida Handwriting" w:hAnsi="Lucida Handwriting"/>
          <w:b/>
        </w:rPr>
        <w:t xml:space="preserve"> &amp; </w:t>
      </w:r>
      <w:r w:rsidRPr="00474941">
        <w:rPr>
          <w:rFonts w:ascii="Times New Roman" w:hAnsi="Times New Roman"/>
          <w:b/>
        </w:rPr>
        <w:t>Φωτισμού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κατά</w:t>
      </w:r>
      <w:r w:rsidRPr="00474941">
        <w:rPr>
          <w:rFonts w:ascii="Lucida Handwriting" w:hAnsi="Lucida Handwriting"/>
          <w:b/>
        </w:rPr>
        <w:t xml:space="preserve"> 75</w:t>
      </w:r>
      <w:r w:rsidRPr="00474941">
        <w:rPr>
          <w:rFonts w:ascii="Lucida Handwriting" w:hAnsi="Lucida Handwriting"/>
          <w:b/>
          <w:bCs/>
        </w:rPr>
        <w:t>%</w:t>
      </w:r>
      <w:r w:rsidRPr="00474941">
        <w:rPr>
          <w:rFonts w:ascii="Lucida Handwriting" w:hAnsi="Lucida Handwriting"/>
          <w:b/>
        </w:rPr>
        <w:t>/</w:t>
      </w:r>
      <w:r w:rsidRPr="00474941">
        <w:rPr>
          <w:rFonts w:ascii="Times New Roman" w:hAnsi="Times New Roman"/>
          <w:b/>
        </w:rPr>
        <w:t>μ</w:t>
      </w:r>
      <w:r w:rsidRPr="00474941">
        <w:rPr>
          <w:rFonts w:ascii="Lucida Handwriting" w:hAnsi="Lucida Handwriting"/>
          <w:b/>
        </w:rPr>
        <w:t xml:space="preserve">2, </w:t>
      </w:r>
      <w:r w:rsidRPr="00474941">
        <w:rPr>
          <w:rFonts w:ascii="Lucida Handwriting" w:hAnsi="Lucida Handwriting"/>
        </w:rPr>
        <w:t xml:space="preserve">  </w:t>
      </w:r>
      <w:r w:rsidRPr="00474941">
        <w:rPr>
          <w:rFonts w:ascii="Times New Roman" w:hAnsi="Times New Roman"/>
        </w:rPr>
        <w:t>για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  <w:b/>
        </w:rPr>
        <w:t>χώρους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οίκησής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τους</w:t>
      </w:r>
      <w:r w:rsidRPr="00474941">
        <w:rPr>
          <w:rFonts w:ascii="Lucida Handwriting" w:hAnsi="Lucida Handwriting"/>
        </w:rPr>
        <w:t xml:space="preserve">, </w:t>
      </w:r>
      <w:r w:rsidRPr="00474941">
        <w:rPr>
          <w:rFonts w:ascii="Times New Roman" w:hAnsi="Times New Roman"/>
        </w:rPr>
        <w:t>εφόσον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όφαση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δημοτικού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συμβουλίου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για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συγκεκριμένη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ερί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τωση</w:t>
      </w:r>
      <w:r w:rsidRPr="00474941">
        <w:rPr>
          <w:rFonts w:ascii="Lucida Handwriting" w:hAnsi="Lucida Handwriting"/>
        </w:rPr>
        <w:t xml:space="preserve">, </w:t>
      </w:r>
      <w:r w:rsidRPr="00474941">
        <w:rPr>
          <w:rFonts w:ascii="Times New Roman" w:hAnsi="Times New Roman"/>
        </w:rPr>
        <w:t>συγκεντρώσει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όλυτη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λειοψηφία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αριθμού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των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μελών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. </w:t>
      </w:r>
      <w:r w:rsidRPr="00474941">
        <w:rPr>
          <w:rFonts w:ascii="Lucida Handwriting" w:hAnsi="Lucida Handwriting"/>
          <w:b/>
          <w:bCs/>
        </w:rPr>
        <w:t xml:space="preserve"> </w:t>
      </w:r>
      <w:r w:rsidRPr="00474941">
        <w:rPr>
          <w:rFonts w:ascii="Lucida Handwriting" w:hAnsi="Lucida Handwriting"/>
          <w:b/>
        </w:rPr>
        <w:t>(§ 1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άρθ</w:t>
      </w:r>
      <w:r w:rsidRPr="00474941">
        <w:rPr>
          <w:rFonts w:ascii="Lucida Handwriting" w:hAnsi="Lucida Handwriting"/>
        </w:rPr>
        <w:t xml:space="preserve">. </w:t>
      </w:r>
      <w:r w:rsidRPr="00474941">
        <w:rPr>
          <w:rFonts w:ascii="Lucida Handwriting" w:hAnsi="Lucida Handwriting"/>
          <w:b/>
        </w:rPr>
        <w:t>13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  <w:b/>
        </w:rPr>
        <w:t>Ν</w:t>
      </w:r>
      <w:r w:rsidRPr="00474941">
        <w:rPr>
          <w:rFonts w:ascii="Lucida Handwriting" w:hAnsi="Lucida Handwriting"/>
          <w:b/>
        </w:rPr>
        <w:t>.4368/21-2-2016</w:t>
      </w:r>
      <w:r w:rsidRPr="00474941">
        <w:rPr>
          <w:rFonts w:ascii="Lucida Handwriting" w:hAnsi="Lucida Handwriting"/>
        </w:rPr>
        <w:t>).</w:t>
      </w:r>
      <w:r w:rsidRPr="00474941">
        <w:rPr>
          <w:rFonts w:ascii="Lucida Handwriting" w:hAnsi="Lucida Handwriting"/>
          <w:b/>
          <w:bCs/>
        </w:rPr>
        <w:t xml:space="preserve"> </w:t>
      </w:r>
    </w:p>
    <w:p w:rsidR="00474941" w:rsidRPr="00474941" w:rsidRDefault="00474941" w:rsidP="00474941">
      <w:pPr>
        <w:spacing w:after="160" w:line="259" w:lineRule="auto"/>
        <w:jc w:val="both"/>
        <w:rPr>
          <w:rFonts w:ascii="Lucida Handwriting" w:hAnsi="Lucida Handwriting"/>
        </w:rPr>
      </w:pPr>
      <w:r w:rsidRPr="00474941">
        <w:rPr>
          <w:rFonts w:ascii="Times New Roman" w:hAnsi="Times New Roman"/>
        </w:rPr>
        <w:t>γ</w:t>
      </w:r>
      <w:r w:rsidRPr="00474941">
        <w:rPr>
          <w:rFonts w:ascii="Lucida Handwriting" w:hAnsi="Lucida Handwriting"/>
        </w:rPr>
        <w:t xml:space="preserve">) </w:t>
      </w:r>
      <w:r w:rsidRPr="00474941">
        <w:rPr>
          <w:rFonts w:ascii="Times New Roman" w:hAnsi="Times New Roman"/>
          <w:b/>
        </w:rPr>
        <w:t>Οικογένεια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μακροχρόνια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ανέργων</w:t>
      </w:r>
      <w:r w:rsidRPr="00474941">
        <w:rPr>
          <w:rFonts w:ascii="Lucida Handwriting" w:hAnsi="Lucida Handwriting"/>
        </w:rPr>
        <w:t xml:space="preserve"> (</w:t>
      </w:r>
      <w:r w:rsidRPr="00474941">
        <w:rPr>
          <w:rFonts w:ascii="Times New Roman" w:hAnsi="Times New Roman"/>
        </w:rPr>
        <w:t>και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οι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δύο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σύζυγοι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μακροχρόνια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άνεργοι</w:t>
      </w:r>
      <w:r w:rsidRPr="00474941">
        <w:rPr>
          <w:rFonts w:ascii="Lucida Handwriting" w:hAnsi="Lucida Handwriting"/>
        </w:rPr>
        <w:t xml:space="preserve">) </w:t>
      </w:r>
      <w:r w:rsidRPr="00474941">
        <w:rPr>
          <w:rFonts w:ascii="Times New Roman" w:hAnsi="Times New Roman"/>
        </w:rPr>
        <w:t>ό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ως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ιδιότητά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οριοθετείτε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αντίστοιχα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κείμενη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νομοθεσία</w:t>
      </w:r>
      <w:r w:rsidRPr="00474941">
        <w:rPr>
          <w:rFonts w:ascii="Lucida Handwriting" w:hAnsi="Lucida Handwriting"/>
        </w:rPr>
        <w:t xml:space="preserve"> , </w:t>
      </w:r>
      <w:r w:rsidRPr="00474941">
        <w:rPr>
          <w:rFonts w:ascii="Times New Roman" w:hAnsi="Times New Roman"/>
          <w:b/>
        </w:rPr>
        <w:t>θα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ισχύσει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μείωση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στα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Τέλη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Καθαριότητας</w:t>
      </w:r>
      <w:r w:rsidRPr="00474941">
        <w:rPr>
          <w:rFonts w:ascii="Lucida Handwriting" w:hAnsi="Lucida Handwriting"/>
          <w:b/>
        </w:rPr>
        <w:t xml:space="preserve"> &amp; </w:t>
      </w:r>
      <w:r w:rsidRPr="00474941">
        <w:rPr>
          <w:rFonts w:ascii="Times New Roman" w:hAnsi="Times New Roman"/>
          <w:b/>
        </w:rPr>
        <w:t>Φωτισμού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κατά</w:t>
      </w:r>
      <w:r w:rsidRPr="00474941">
        <w:rPr>
          <w:rFonts w:ascii="Lucida Handwriting" w:hAnsi="Lucida Handwriting"/>
          <w:b/>
        </w:rPr>
        <w:t xml:space="preserve"> 75</w:t>
      </w:r>
      <w:r w:rsidRPr="00474941">
        <w:rPr>
          <w:rFonts w:ascii="Lucida Handwriting" w:hAnsi="Lucida Handwriting"/>
          <w:b/>
          <w:bCs/>
        </w:rPr>
        <w:t>%</w:t>
      </w:r>
      <w:r w:rsidRPr="00474941">
        <w:rPr>
          <w:rFonts w:ascii="Lucida Handwriting" w:hAnsi="Lucida Handwriting"/>
          <w:b/>
        </w:rPr>
        <w:t>/</w:t>
      </w:r>
      <w:r w:rsidRPr="00474941">
        <w:rPr>
          <w:rFonts w:ascii="Times New Roman" w:hAnsi="Times New Roman"/>
          <w:b/>
        </w:rPr>
        <w:t>μ</w:t>
      </w:r>
      <w:r w:rsidRPr="00474941">
        <w:rPr>
          <w:rFonts w:ascii="Lucida Handwriting" w:hAnsi="Lucida Handwriting"/>
          <w:b/>
        </w:rPr>
        <w:t>2</w:t>
      </w:r>
      <w:r w:rsidRPr="00474941">
        <w:rPr>
          <w:rFonts w:ascii="Lucida Handwriting" w:hAnsi="Lucida Handwriting"/>
        </w:rPr>
        <w:t xml:space="preserve"> , </w:t>
      </w:r>
      <w:r w:rsidRPr="00474941">
        <w:rPr>
          <w:rFonts w:ascii="Times New Roman" w:hAnsi="Times New Roman"/>
        </w:rPr>
        <w:t>για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  <w:b/>
        </w:rPr>
        <w:t>χώρους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οίκησής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τους</w:t>
      </w:r>
      <w:r w:rsidRPr="00474941">
        <w:rPr>
          <w:rFonts w:ascii="Lucida Handwriting" w:hAnsi="Lucida Handwriting"/>
        </w:rPr>
        <w:t xml:space="preserve">, </w:t>
      </w:r>
      <w:r w:rsidRPr="00474941">
        <w:rPr>
          <w:rFonts w:ascii="Times New Roman" w:hAnsi="Times New Roman"/>
        </w:rPr>
        <w:t>εφόσον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όφαση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δημοτικού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συμβουλίου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για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συγκεκριμένη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ερί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τωση</w:t>
      </w:r>
      <w:r w:rsidRPr="00474941">
        <w:rPr>
          <w:rFonts w:ascii="Lucida Handwriting" w:hAnsi="Lucida Handwriting"/>
        </w:rPr>
        <w:t xml:space="preserve">, </w:t>
      </w:r>
      <w:r w:rsidRPr="00474941">
        <w:rPr>
          <w:rFonts w:ascii="Times New Roman" w:hAnsi="Times New Roman"/>
        </w:rPr>
        <w:t>συγκεντρώσει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όλυτη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λειοψηφία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αριθμού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των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μελών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. </w:t>
      </w:r>
      <w:r w:rsidRPr="00474941">
        <w:rPr>
          <w:rFonts w:ascii="Lucida Handwriting" w:hAnsi="Lucida Handwriting"/>
          <w:b/>
        </w:rPr>
        <w:t>(§ 1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άρθ</w:t>
      </w:r>
      <w:r w:rsidRPr="00474941">
        <w:rPr>
          <w:rFonts w:ascii="Lucida Handwriting" w:hAnsi="Lucida Handwriting"/>
        </w:rPr>
        <w:t xml:space="preserve">. </w:t>
      </w:r>
      <w:r w:rsidRPr="00474941">
        <w:rPr>
          <w:rFonts w:ascii="Lucida Handwriting" w:hAnsi="Lucida Handwriting"/>
          <w:b/>
        </w:rPr>
        <w:t>13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  <w:b/>
        </w:rPr>
        <w:t>Ν</w:t>
      </w:r>
      <w:r w:rsidRPr="00474941">
        <w:rPr>
          <w:rFonts w:ascii="Lucida Handwriting" w:hAnsi="Lucida Handwriting"/>
          <w:b/>
        </w:rPr>
        <w:t>.4368/21-2-2016</w:t>
      </w:r>
      <w:r w:rsidRPr="00474941">
        <w:rPr>
          <w:rFonts w:ascii="Lucida Handwriting" w:hAnsi="Lucida Handwriting"/>
        </w:rPr>
        <w:t>).</w:t>
      </w:r>
      <w:r w:rsidRPr="00474941">
        <w:rPr>
          <w:rFonts w:ascii="Lucida Handwriting" w:hAnsi="Lucida Handwriting"/>
          <w:b/>
          <w:bCs/>
        </w:rPr>
        <w:t xml:space="preserve"> </w:t>
      </w:r>
    </w:p>
    <w:p w:rsidR="00474941" w:rsidRPr="00474941" w:rsidRDefault="00474941" w:rsidP="00474941">
      <w:pPr>
        <w:spacing w:after="160" w:line="259" w:lineRule="auto"/>
        <w:jc w:val="both"/>
        <w:rPr>
          <w:rFonts w:ascii="Lucida Handwriting" w:hAnsi="Lucida Handwriting"/>
          <w:b/>
          <w:bCs/>
          <w:color w:val="FF0000"/>
        </w:rPr>
      </w:pPr>
      <w:r w:rsidRPr="00474941">
        <w:rPr>
          <w:rFonts w:ascii="Times New Roman" w:hAnsi="Times New Roman"/>
        </w:rPr>
        <w:t>δ</w:t>
      </w:r>
      <w:r w:rsidRPr="00474941">
        <w:rPr>
          <w:rFonts w:ascii="Lucida Handwriting" w:hAnsi="Lucida Handwriting"/>
        </w:rPr>
        <w:t xml:space="preserve">) </w:t>
      </w:r>
      <w:r w:rsidRPr="00474941">
        <w:rPr>
          <w:rFonts w:ascii="Times New Roman" w:hAnsi="Times New Roman"/>
        </w:rPr>
        <w:t>Οι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  <w:b/>
        </w:rPr>
        <w:t>μονογονεϊκές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οικογένειες</w:t>
      </w:r>
      <w:r w:rsidRPr="00474941">
        <w:rPr>
          <w:rFonts w:ascii="Lucida Handwriting" w:hAnsi="Lucida Handwriting"/>
          <w:b/>
        </w:rPr>
        <w:t xml:space="preserve">  </w:t>
      </w:r>
      <w:r w:rsidRPr="00474941">
        <w:rPr>
          <w:rFonts w:ascii="Times New Roman" w:hAnsi="Times New Roman"/>
        </w:rPr>
        <w:t>ό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ως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ιδιότητά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οριοθετείτε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αντίστοιχα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κείμενη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νομοθεσία</w:t>
      </w:r>
      <w:r w:rsidRPr="00474941">
        <w:rPr>
          <w:rFonts w:ascii="Lucida Handwriting" w:hAnsi="Lucida Handwriting"/>
        </w:rPr>
        <w:t xml:space="preserve"> ,</w:t>
      </w:r>
      <w:r w:rsidRPr="00474941">
        <w:rPr>
          <w:rFonts w:ascii="Times New Roman" w:hAnsi="Times New Roman"/>
        </w:rPr>
        <w:t>με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ετήσιο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συνολικό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οικογενειακό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εισόδημα</w:t>
      </w:r>
      <w:r w:rsidRPr="00474941">
        <w:rPr>
          <w:rFonts w:ascii="Lucida Handwriting" w:hAnsi="Lucida Handwriting"/>
        </w:rPr>
        <w:t xml:space="preserve"> ,</w:t>
      </w:r>
      <w:r w:rsidRPr="00474941">
        <w:rPr>
          <w:rFonts w:ascii="Times New Roman" w:hAnsi="Times New Roman"/>
        </w:rPr>
        <w:t>κατό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ιν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εκκαθάρισης</w:t>
      </w:r>
      <w:r w:rsidRPr="00474941">
        <w:rPr>
          <w:rFonts w:ascii="Lucida Handwriting" w:hAnsi="Lucida Handwriting"/>
        </w:rPr>
        <w:t xml:space="preserve"> , </w:t>
      </w:r>
      <w:r w:rsidRPr="00474941">
        <w:rPr>
          <w:rFonts w:ascii="Times New Roman" w:hAnsi="Times New Roman"/>
        </w:rPr>
        <w:t>κατά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ροηγούμενο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έτους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ένταξης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οικονομικό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έτος</w:t>
      </w:r>
      <w:r w:rsidRPr="00474941">
        <w:rPr>
          <w:rFonts w:ascii="Lucida Handwriting" w:hAnsi="Lucida Handwriting"/>
        </w:rPr>
        <w:t xml:space="preserve"> , </w:t>
      </w:r>
      <w:r w:rsidRPr="00474941">
        <w:rPr>
          <w:rFonts w:ascii="Times New Roman" w:hAnsi="Times New Roman"/>
          <w:b/>
          <w:u w:val="single"/>
        </w:rPr>
        <w:t>μέχρι</w:t>
      </w:r>
      <w:r w:rsidRPr="00474941">
        <w:rPr>
          <w:rFonts w:ascii="Lucida Handwriting" w:hAnsi="Lucida Handwriting"/>
          <w:b/>
          <w:u w:val="single"/>
        </w:rPr>
        <w:t xml:space="preserve"> </w:t>
      </w:r>
      <w:r w:rsidRPr="00474941">
        <w:rPr>
          <w:rFonts w:ascii="Times New Roman" w:hAnsi="Times New Roman"/>
          <w:b/>
          <w:u w:val="single"/>
        </w:rPr>
        <w:t>το</w:t>
      </w:r>
      <w:r w:rsidRPr="00474941">
        <w:rPr>
          <w:rFonts w:ascii="Lucida Handwriting" w:hAnsi="Lucida Handwriting"/>
          <w:b/>
          <w:u w:val="single"/>
        </w:rPr>
        <w:t xml:space="preserve"> </w:t>
      </w:r>
      <w:r w:rsidRPr="00474941">
        <w:rPr>
          <w:rFonts w:ascii="Times New Roman" w:hAnsi="Times New Roman"/>
          <w:b/>
          <w:u w:val="single"/>
        </w:rPr>
        <w:t>όριο</w:t>
      </w:r>
      <w:r w:rsidRPr="00474941">
        <w:rPr>
          <w:rFonts w:ascii="Lucida Handwriting" w:hAnsi="Lucida Handwriting"/>
          <w:b/>
          <w:u w:val="single"/>
        </w:rPr>
        <w:t xml:space="preserve"> </w:t>
      </w:r>
      <w:r w:rsidRPr="00474941">
        <w:rPr>
          <w:rFonts w:ascii="Times New Roman" w:hAnsi="Times New Roman"/>
          <w:b/>
          <w:u w:val="single"/>
        </w:rPr>
        <w:t>των</w:t>
      </w:r>
      <w:r w:rsidRPr="00474941">
        <w:rPr>
          <w:rFonts w:ascii="Lucida Handwriting" w:hAnsi="Lucida Handwriting"/>
          <w:b/>
          <w:u w:val="single"/>
        </w:rPr>
        <w:t xml:space="preserve">  18.000 </w:t>
      </w:r>
      <w:r w:rsidRPr="00474941">
        <w:rPr>
          <w:rFonts w:ascii="Lucida Handwriting" w:hAnsi="Lucida Handwriting" w:cs="Lucida Handwriting"/>
          <w:b/>
          <w:u w:val="single"/>
        </w:rPr>
        <w:t>€</w:t>
      </w:r>
      <w:r w:rsidRPr="00474941">
        <w:rPr>
          <w:rFonts w:ascii="Lucida Handwriting" w:hAnsi="Lucida Handwriting"/>
          <w:b/>
          <w:u w:val="single"/>
        </w:rPr>
        <w:t xml:space="preserve"> , 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για</w:t>
      </w:r>
      <w:r w:rsidRPr="00474941">
        <w:rPr>
          <w:rFonts w:ascii="Lucida Handwriting" w:hAnsi="Lucida Handwriting"/>
        </w:rPr>
        <w:t xml:space="preserve"> 1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ροστατευόμενο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τέκνο</w:t>
      </w:r>
      <w:r w:rsidRPr="00474941">
        <w:rPr>
          <w:rFonts w:ascii="Lucida Handwriting" w:hAnsi="Lucida Handwriting"/>
        </w:rPr>
        <w:t xml:space="preserve">  </w:t>
      </w:r>
      <w:r w:rsidRPr="00474941">
        <w:rPr>
          <w:rFonts w:ascii="Times New Roman" w:hAnsi="Times New Roman"/>
        </w:rPr>
        <w:t>και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έως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οσό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των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/>
          <w:b/>
          <w:bCs/>
        </w:rPr>
        <w:t xml:space="preserve">€ 20.000 </w:t>
      </w:r>
      <w:r w:rsidRPr="00474941">
        <w:rPr>
          <w:rFonts w:ascii="Times New Roman" w:hAnsi="Times New Roman"/>
          <w:b/>
          <w:bCs/>
        </w:rPr>
        <w:t>για</w:t>
      </w:r>
      <w:r w:rsidRPr="00474941">
        <w:rPr>
          <w:rFonts w:ascii="Lucida Handwriting" w:hAnsi="Lucida Handwriting"/>
          <w:b/>
          <w:bCs/>
        </w:rPr>
        <w:t xml:space="preserve"> 2 </w:t>
      </w:r>
      <w:r w:rsidRPr="00474941">
        <w:rPr>
          <w:rFonts w:ascii="Lucida Handwriting" w:hAnsi="Lucida Handwriting" w:cs="Lucida Handwriting"/>
          <w:b/>
          <w:bCs/>
        </w:rPr>
        <w:t>π</w:t>
      </w:r>
      <w:r w:rsidRPr="00474941">
        <w:rPr>
          <w:rFonts w:ascii="Times New Roman" w:hAnsi="Times New Roman"/>
          <w:b/>
          <w:bCs/>
        </w:rPr>
        <w:t>ροστατευόμενα</w:t>
      </w:r>
      <w:r w:rsidRPr="00474941">
        <w:rPr>
          <w:rFonts w:ascii="Lucida Handwriting" w:hAnsi="Lucida Handwriting"/>
          <w:b/>
          <w:bCs/>
        </w:rPr>
        <w:t xml:space="preserve"> </w:t>
      </w:r>
      <w:r w:rsidRPr="00474941">
        <w:rPr>
          <w:rFonts w:ascii="Times New Roman" w:hAnsi="Times New Roman"/>
          <w:b/>
          <w:bCs/>
        </w:rPr>
        <w:t>τέκνα</w:t>
      </w:r>
      <w:r w:rsidRPr="00474941">
        <w:rPr>
          <w:rFonts w:ascii="Lucida Handwriting" w:hAnsi="Lucida Handwriting"/>
          <w:b/>
          <w:bCs/>
        </w:rPr>
        <w:t xml:space="preserve"> </w:t>
      </w:r>
      <w:r w:rsidRPr="00474941">
        <w:rPr>
          <w:rFonts w:ascii="Times New Roman" w:hAnsi="Times New Roman"/>
          <w:b/>
          <w:bCs/>
        </w:rPr>
        <w:t>και</w:t>
      </w:r>
      <w:r w:rsidRPr="00474941">
        <w:rPr>
          <w:rFonts w:ascii="Lucida Handwriting" w:hAnsi="Lucida Handwriting"/>
          <w:b/>
          <w:bCs/>
        </w:rPr>
        <w:t xml:space="preserve"> </w:t>
      </w:r>
      <w:r w:rsidRPr="00474941">
        <w:rPr>
          <w:rFonts w:ascii="Times New Roman" w:hAnsi="Times New Roman"/>
          <w:b/>
          <w:bCs/>
        </w:rPr>
        <w:t>άνω</w:t>
      </w:r>
      <w:r w:rsidRPr="00474941">
        <w:rPr>
          <w:rFonts w:ascii="Lucida Handwriting" w:hAnsi="Lucida Handwriting"/>
          <w:b/>
          <w:bCs/>
        </w:rPr>
        <w:t xml:space="preserve"> , </w:t>
      </w:r>
      <w:r w:rsidRPr="00474941">
        <w:rPr>
          <w:rFonts w:ascii="Times New Roman" w:hAnsi="Times New Roman"/>
          <w:b/>
        </w:rPr>
        <w:t>θα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ισχύσει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μείωση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στα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Τέλη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Καθαριότητας</w:t>
      </w:r>
      <w:r w:rsidRPr="00474941">
        <w:rPr>
          <w:rFonts w:ascii="Lucida Handwriting" w:hAnsi="Lucida Handwriting"/>
          <w:b/>
        </w:rPr>
        <w:t xml:space="preserve"> &amp; </w:t>
      </w:r>
      <w:r w:rsidRPr="00474941">
        <w:rPr>
          <w:rFonts w:ascii="Times New Roman" w:hAnsi="Times New Roman"/>
          <w:b/>
        </w:rPr>
        <w:t>Φωτισμού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κατά</w:t>
      </w:r>
      <w:r w:rsidRPr="00474941">
        <w:rPr>
          <w:rFonts w:ascii="Lucida Handwriting" w:hAnsi="Lucida Handwriting"/>
          <w:b/>
        </w:rPr>
        <w:t xml:space="preserve"> 75</w:t>
      </w:r>
      <w:r w:rsidRPr="00474941">
        <w:rPr>
          <w:rFonts w:ascii="Lucida Handwriting" w:hAnsi="Lucida Handwriting"/>
          <w:b/>
          <w:bCs/>
        </w:rPr>
        <w:t>%</w:t>
      </w:r>
      <w:r w:rsidRPr="00474941">
        <w:rPr>
          <w:rFonts w:ascii="Lucida Handwriting" w:hAnsi="Lucida Handwriting"/>
          <w:b/>
        </w:rPr>
        <w:t>/</w:t>
      </w:r>
      <w:r w:rsidRPr="00474941">
        <w:rPr>
          <w:rFonts w:ascii="Times New Roman" w:hAnsi="Times New Roman"/>
          <w:b/>
        </w:rPr>
        <w:t>μ</w:t>
      </w:r>
      <w:r w:rsidRPr="00474941">
        <w:rPr>
          <w:rFonts w:ascii="Lucida Handwriting" w:hAnsi="Lucida Handwriting"/>
          <w:b/>
        </w:rPr>
        <w:t>2</w:t>
      </w:r>
      <w:r w:rsidRPr="00474941">
        <w:rPr>
          <w:rFonts w:ascii="Lucida Handwriting" w:hAnsi="Lucida Handwriting"/>
        </w:rPr>
        <w:t xml:space="preserve">, </w:t>
      </w:r>
      <w:r w:rsidRPr="00474941">
        <w:rPr>
          <w:rFonts w:ascii="Times New Roman" w:hAnsi="Times New Roman"/>
        </w:rPr>
        <w:t>για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  <w:b/>
        </w:rPr>
        <w:t>χώρους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οίκησής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τους</w:t>
      </w:r>
      <w:r w:rsidRPr="00474941">
        <w:rPr>
          <w:rFonts w:ascii="Lucida Handwriting" w:hAnsi="Lucida Handwriting"/>
          <w:b/>
        </w:rPr>
        <w:t xml:space="preserve"> ,  </w:t>
      </w:r>
      <w:r w:rsidRPr="00474941">
        <w:rPr>
          <w:rFonts w:ascii="Times New Roman" w:hAnsi="Times New Roman"/>
        </w:rPr>
        <w:t>εφόσον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όφαση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δημοτικού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συμβουλίου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για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συγκεκριμένη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ερί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τωση</w:t>
      </w:r>
      <w:r w:rsidRPr="00474941">
        <w:rPr>
          <w:rFonts w:ascii="Lucida Handwriting" w:hAnsi="Lucida Handwriting"/>
        </w:rPr>
        <w:t xml:space="preserve">, </w:t>
      </w:r>
      <w:r w:rsidRPr="00474941">
        <w:rPr>
          <w:rFonts w:ascii="Times New Roman" w:hAnsi="Times New Roman"/>
        </w:rPr>
        <w:t>συγκεντρώσει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όλυτη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λειοψηφία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αριθμού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των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μελών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. </w:t>
      </w:r>
      <w:r w:rsidRPr="00474941">
        <w:rPr>
          <w:rFonts w:ascii="Lucida Handwriting" w:hAnsi="Lucida Handwriting"/>
          <w:b/>
        </w:rPr>
        <w:t>(§ 1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άρθ</w:t>
      </w:r>
      <w:r w:rsidRPr="00474941">
        <w:rPr>
          <w:rFonts w:ascii="Lucida Handwriting" w:hAnsi="Lucida Handwriting"/>
        </w:rPr>
        <w:t xml:space="preserve">. </w:t>
      </w:r>
      <w:r w:rsidRPr="00474941">
        <w:rPr>
          <w:rFonts w:ascii="Lucida Handwriting" w:hAnsi="Lucida Handwriting"/>
          <w:b/>
        </w:rPr>
        <w:t>13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  <w:b/>
        </w:rPr>
        <w:t>Ν</w:t>
      </w:r>
      <w:r w:rsidRPr="00474941">
        <w:rPr>
          <w:rFonts w:ascii="Lucida Handwriting" w:hAnsi="Lucida Handwriting"/>
          <w:b/>
        </w:rPr>
        <w:t>.4368/21-2-2016</w:t>
      </w:r>
      <w:r w:rsidRPr="00474941">
        <w:rPr>
          <w:rFonts w:ascii="Lucida Handwriting" w:hAnsi="Lucida Handwriting"/>
        </w:rPr>
        <w:t>).</w:t>
      </w:r>
      <w:r w:rsidRPr="00474941">
        <w:rPr>
          <w:rFonts w:ascii="Lucida Handwriting" w:hAnsi="Lucida Handwriting"/>
          <w:b/>
          <w:bCs/>
          <w:color w:val="FF0000"/>
        </w:rPr>
        <w:t xml:space="preserve"> </w:t>
      </w:r>
    </w:p>
    <w:p w:rsidR="00474941" w:rsidRPr="00474941" w:rsidRDefault="00474941" w:rsidP="00474941">
      <w:pPr>
        <w:spacing w:after="160" w:line="259" w:lineRule="auto"/>
        <w:jc w:val="both"/>
        <w:rPr>
          <w:rFonts w:ascii="Lucida Handwriting" w:hAnsi="Lucida Handwriting"/>
          <w:b/>
          <w:bCs/>
          <w:color w:val="FF0000"/>
        </w:rPr>
      </w:pPr>
      <w:r w:rsidRPr="00474941">
        <w:rPr>
          <w:rFonts w:ascii="Times New Roman" w:hAnsi="Times New Roman"/>
        </w:rPr>
        <w:t>ε</w:t>
      </w:r>
      <w:r w:rsidRPr="00474941">
        <w:rPr>
          <w:rFonts w:ascii="Lucida Handwriting" w:hAnsi="Lucida Handwriting"/>
        </w:rPr>
        <w:t xml:space="preserve">) </w:t>
      </w:r>
      <w:r w:rsidRPr="00474941">
        <w:rPr>
          <w:rFonts w:ascii="Times New Roman" w:hAnsi="Times New Roman"/>
        </w:rPr>
        <w:t>Τα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  <w:b/>
          <w:u w:val="single"/>
        </w:rPr>
        <w:t>Α</w:t>
      </w:r>
      <w:r w:rsidRPr="00474941">
        <w:rPr>
          <w:rFonts w:ascii="Lucida Handwriting" w:hAnsi="Lucida Handwriting"/>
          <w:b/>
          <w:u w:val="single"/>
          <w:lang w:val="en-US"/>
        </w:rPr>
        <w:t>M</w:t>
      </w:r>
      <w:r w:rsidRPr="00474941">
        <w:rPr>
          <w:rFonts w:ascii="Times New Roman" w:hAnsi="Times New Roman"/>
          <w:b/>
          <w:u w:val="single"/>
        </w:rPr>
        <w:t>ΕΑ</w:t>
      </w:r>
      <w:r w:rsidRPr="00474941">
        <w:rPr>
          <w:rFonts w:ascii="Lucida Handwriting" w:hAnsi="Lucida Handwriting"/>
          <w:b/>
          <w:u w:val="single"/>
        </w:rPr>
        <w:t>.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με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οσοστό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ανα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ηρίας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/>
          <w:b/>
        </w:rPr>
        <w:t>,</w:t>
      </w:r>
      <w:r w:rsidRPr="00474941">
        <w:rPr>
          <w:rFonts w:ascii="Lucida Handwriting" w:hAnsi="Lucida Handwriting"/>
          <w:b/>
          <w:u w:val="single"/>
        </w:rPr>
        <w:t xml:space="preserve"> 67%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και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άνω</w:t>
      </w:r>
      <w:r w:rsidRPr="00474941">
        <w:rPr>
          <w:rFonts w:ascii="Lucida Handwriting" w:hAnsi="Lucida Handwriting"/>
        </w:rPr>
        <w:t xml:space="preserve">, </w:t>
      </w:r>
      <w:r w:rsidRPr="00474941">
        <w:rPr>
          <w:rFonts w:ascii="Times New Roman" w:hAnsi="Times New Roman"/>
        </w:rPr>
        <w:t>με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ετήσιο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συνολικό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οικογενειακό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εισόδημα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ραγματικό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καθώς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και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αλλασσόμενο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ή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φορολογούμενο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με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ειδικό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τρό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εισόδημα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κάθε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ηγή</w:t>
      </w:r>
      <w:r w:rsidRPr="00474941">
        <w:rPr>
          <w:rFonts w:ascii="Lucida Handwriting" w:hAnsi="Lucida Handwriting"/>
        </w:rPr>
        <w:t xml:space="preserve"> , </w:t>
      </w:r>
      <w:r w:rsidRPr="00474941">
        <w:rPr>
          <w:rFonts w:ascii="Times New Roman" w:hAnsi="Times New Roman"/>
        </w:rPr>
        <w:t>κατά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ροηγούμενο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έτους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ένταξης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οικονομικό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έτος</w:t>
      </w:r>
      <w:r w:rsidRPr="00474941">
        <w:rPr>
          <w:rFonts w:ascii="Lucida Handwriting" w:hAnsi="Lucida Handwriting"/>
        </w:rPr>
        <w:t xml:space="preserve">, </w:t>
      </w:r>
      <w:r w:rsidRPr="00474941">
        <w:rPr>
          <w:rFonts w:ascii="Times New Roman" w:hAnsi="Times New Roman"/>
        </w:rPr>
        <w:t>μικρότερο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των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/>
          <w:b/>
        </w:rPr>
        <w:t>25</w:t>
      </w:r>
      <w:r w:rsidRPr="00474941">
        <w:rPr>
          <w:rFonts w:ascii="Lucida Handwriting" w:hAnsi="Lucida Handwriting"/>
        </w:rPr>
        <w:t>.</w:t>
      </w:r>
      <w:r w:rsidRPr="00474941">
        <w:rPr>
          <w:rFonts w:ascii="Lucida Handwriting" w:hAnsi="Lucida Handwriting"/>
          <w:b/>
        </w:rPr>
        <w:t>000 €</w:t>
      </w:r>
      <w:r w:rsidRPr="00474941">
        <w:rPr>
          <w:rFonts w:ascii="Lucida Handwriting" w:hAnsi="Lucida Handwriting"/>
        </w:rPr>
        <w:t xml:space="preserve">, </w:t>
      </w:r>
      <w:r w:rsidRPr="00474941">
        <w:rPr>
          <w:rFonts w:ascii="Times New Roman" w:hAnsi="Times New Roman"/>
        </w:rPr>
        <w:t>χωρίς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τις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εκάστοτε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ροβλε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όμενες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μειώσεις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εισοδήματος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θα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ισχύσει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μείωση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στα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Τέλη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Καθαριότητας</w:t>
      </w:r>
      <w:r w:rsidRPr="00474941">
        <w:rPr>
          <w:rFonts w:ascii="Lucida Handwriting" w:hAnsi="Lucida Handwriting"/>
          <w:b/>
        </w:rPr>
        <w:t xml:space="preserve"> &amp; </w:t>
      </w:r>
      <w:r w:rsidRPr="00474941">
        <w:rPr>
          <w:rFonts w:ascii="Times New Roman" w:hAnsi="Times New Roman"/>
          <w:b/>
        </w:rPr>
        <w:t>Φωτισμού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κατά</w:t>
      </w:r>
      <w:r w:rsidRPr="00474941">
        <w:rPr>
          <w:rFonts w:ascii="Lucida Handwriting" w:hAnsi="Lucida Handwriting"/>
          <w:b/>
        </w:rPr>
        <w:t xml:space="preserve"> 75</w:t>
      </w:r>
      <w:r w:rsidRPr="00474941">
        <w:rPr>
          <w:rFonts w:ascii="Lucida Handwriting" w:hAnsi="Lucida Handwriting"/>
          <w:b/>
          <w:bCs/>
        </w:rPr>
        <w:t>%</w:t>
      </w:r>
      <w:r w:rsidRPr="00474941">
        <w:rPr>
          <w:rFonts w:ascii="Lucida Handwriting" w:hAnsi="Lucida Handwriting"/>
          <w:b/>
        </w:rPr>
        <w:t>/</w:t>
      </w:r>
      <w:r w:rsidRPr="00474941">
        <w:rPr>
          <w:rFonts w:ascii="Times New Roman" w:hAnsi="Times New Roman"/>
          <w:b/>
        </w:rPr>
        <w:t>μ</w:t>
      </w:r>
      <w:r w:rsidRPr="00474941">
        <w:rPr>
          <w:rFonts w:ascii="Lucida Handwriting" w:hAnsi="Lucida Handwriting"/>
          <w:b/>
        </w:rPr>
        <w:t>2</w:t>
      </w:r>
      <w:r w:rsidRPr="00474941">
        <w:rPr>
          <w:rFonts w:ascii="Lucida Handwriting" w:hAnsi="Lucida Handwriting"/>
        </w:rPr>
        <w:t xml:space="preserve">, </w:t>
      </w:r>
      <w:r w:rsidRPr="00474941">
        <w:rPr>
          <w:rFonts w:ascii="Times New Roman" w:hAnsi="Times New Roman"/>
        </w:rPr>
        <w:t>για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  <w:b/>
        </w:rPr>
        <w:t>χώρους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οίκησης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τους</w:t>
      </w:r>
      <w:r w:rsidRPr="00474941">
        <w:rPr>
          <w:rFonts w:ascii="Lucida Handwriting" w:hAnsi="Lucida Handwriting"/>
        </w:rPr>
        <w:t xml:space="preserve">, </w:t>
      </w:r>
      <w:r w:rsidRPr="00474941">
        <w:rPr>
          <w:rFonts w:ascii="Times New Roman" w:hAnsi="Times New Roman"/>
        </w:rPr>
        <w:t>εφόσον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όφαση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δημοτικού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συμβουλίου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για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συγκεκριμένη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ερί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τωση</w:t>
      </w:r>
      <w:r w:rsidRPr="00474941">
        <w:rPr>
          <w:rFonts w:ascii="Lucida Handwriting" w:hAnsi="Lucida Handwriting"/>
        </w:rPr>
        <w:t xml:space="preserve">, </w:t>
      </w:r>
      <w:r w:rsidRPr="00474941">
        <w:rPr>
          <w:rFonts w:ascii="Times New Roman" w:hAnsi="Times New Roman"/>
        </w:rPr>
        <w:t>συγκεντρώσει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όλυτη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λειοψηφία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αριθμού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των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μελών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. </w:t>
      </w:r>
      <w:r w:rsidRPr="00474941">
        <w:rPr>
          <w:rFonts w:ascii="Lucida Handwriting" w:hAnsi="Lucida Handwriting"/>
          <w:b/>
        </w:rPr>
        <w:t>(§ 1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άρθ</w:t>
      </w:r>
      <w:r w:rsidRPr="00474941">
        <w:rPr>
          <w:rFonts w:ascii="Lucida Handwriting" w:hAnsi="Lucida Handwriting"/>
        </w:rPr>
        <w:t xml:space="preserve">. </w:t>
      </w:r>
      <w:r w:rsidRPr="00474941">
        <w:rPr>
          <w:rFonts w:ascii="Lucida Handwriting" w:hAnsi="Lucida Handwriting"/>
          <w:b/>
        </w:rPr>
        <w:t>13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  <w:b/>
        </w:rPr>
        <w:t>Ν</w:t>
      </w:r>
      <w:r w:rsidRPr="00474941">
        <w:rPr>
          <w:rFonts w:ascii="Lucida Handwriting" w:hAnsi="Lucida Handwriting"/>
          <w:b/>
        </w:rPr>
        <w:t>.4368/21-2-2016</w:t>
      </w:r>
      <w:r w:rsidRPr="00474941">
        <w:rPr>
          <w:rFonts w:ascii="Lucida Handwriting" w:hAnsi="Lucida Handwriting"/>
        </w:rPr>
        <w:t>).</w:t>
      </w:r>
      <w:r w:rsidRPr="00474941">
        <w:rPr>
          <w:rFonts w:ascii="Lucida Handwriting" w:hAnsi="Lucida Handwriting"/>
          <w:b/>
          <w:bCs/>
          <w:color w:val="FF0000"/>
        </w:rPr>
        <w:t xml:space="preserve"> </w:t>
      </w:r>
    </w:p>
    <w:p w:rsidR="00474941" w:rsidRPr="00474941" w:rsidRDefault="00474941" w:rsidP="00474941">
      <w:pPr>
        <w:spacing w:after="160" w:line="259" w:lineRule="auto"/>
        <w:jc w:val="both"/>
        <w:rPr>
          <w:rFonts w:ascii="Lucida Handwriting" w:hAnsi="Lucida Handwriting"/>
          <w:b/>
          <w:bCs/>
        </w:rPr>
      </w:pPr>
      <w:r w:rsidRPr="00474941">
        <w:rPr>
          <w:rFonts w:ascii="Times New Roman" w:hAnsi="Times New Roman"/>
          <w:bCs/>
          <w:color w:val="000000"/>
        </w:rPr>
        <w:t>στ</w:t>
      </w:r>
      <w:r w:rsidRPr="00474941">
        <w:rPr>
          <w:rFonts w:ascii="Lucida Handwriting" w:hAnsi="Lucida Handwriting"/>
          <w:bCs/>
          <w:color w:val="000000"/>
        </w:rPr>
        <w:t xml:space="preserve">) </w:t>
      </w:r>
      <w:r w:rsidRPr="00474941">
        <w:rPr>
          <w:rFonts w:ascii="Times New Roman" w:hAnsi="Times New Roman"/>
          <w:b/>
          <w:bCs/>
          <w:color w:val="000000"/>
        </w:rPr>
        <w:t>Οι</w:t>
      </w:r>
      <w:r w:rsidRPr="00474941">
        <w:rPr>
          <w:rFonts w:ascii="Lucida Handwriting" w:hAnsi="Lucida Handwriting"/>
          <w:b/>
          <w:bCs/>
          <w:color w:val="FF0000"/>
        </w:rPr>
        <w:t xml:space="preserve"> </w:t>
      </w:r>
      <w:r w:rsidRPr="00474941">
        <w:rPr>
          <w:rFonts w:ascii="Times New Roman" w:hAnsi="Times New Roman"/>
          <w:b/>
        </w:rPr>
        <w:t>δικαιούχοι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του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Κοινωνικού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Εισοδήματος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Αλληλεγγύης</w:t>
      </w:r>
      <w:r w:rsidRPr="00474941">
        <w:rPr>
          <w:rFonts w:ascii="Lucida Handwriting" w:hAnsi="Lucida Handwriting"/>
          <w:b/>
        </w:rPr>
        <w:t xml:space="preserve">   </w:t>
      </w:r>
      <w:r w:rsidRPr="00474941">
        <w:rPr>
          <w:rFonts w:ascii="Times New Roman" w:hAnsi="Times New Roman"/>
        </w:rPr>
        <w:t>ό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ως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ιδιότητά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ορίζεται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αντίστοιχα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κείμενη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νομοθεσία</w:t>
      </w:r>
      <w:r w:rsidRPr="00474941">
        <w:rPr>
          <w:rFonts w:ascii="Lucida Handwriting" w:hAnsi="Lucida Handwriting"/>
        </w:rPr>
        <w:t xml:space="preserve"> (</w:t>
      </w:r>
      <w:r w:rsidRPr="00474941">
        <w:rPr>
          <w:rFonts w:ascii="Times New Roman" w:hAnsi="Times New Roman"/>
          <w:b/>
        </w:rPr>
        <w:t>άρθρο</w:t>
      </w:r>
      <w:r w:rsidRPr="00474941">
        <w:rPr>
          <w:rFonts w:ascii="Lucida Handwriting" w:hAnsi="Lucida Handwriting"/>
          <w:b/>
        </w:rPr>
        <w:t xml:space="preserve"> 235 </w:t>
      </w:r>
      <w:r w:rsidRPr="00474941">
        <w:rPr>
          <w:rFonts w:ascii="Times New Roman" w:hAnsi="Times New Roman"/>
          <w:b/>
        </w:rPr>
        <w:t>του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ν</w:t>
      </w:r>
      <w:r w:rsidRPr="00474941">
        <w:rPr>
          <w:rFonts w:ascii="Lucida Handwriting" w:hAnsi="Lucida Handwriting"/>
          <w:b/>
        </w:rPr>
        <w:t>. 4389/2016 (</w:t>
      </w:r>
      <w:r w:rsidRPr="00474941">
        <w:rPr>
          <w:rFonts w:ascii="Times New Roman" w:hAnsi="Times New Roman"/>
          <w:b/>
        </w:rPr>
        <w:t>Α΄</w:t>
      </w:r>
      <w:r w:rsidRPr="00474941">
        <w:rPr>
          <w:rFonts w:ascii="Lucida Handwriting" w:hAnsi="Lucida Handwriting"/>
          <w:b/>
        </w:rPr>
        <w:t xml:space="preserve"> 94</w:t>
      </w:r>
      <w:r w:rsidRPr="00474941">
        <w:rPr>
          <w:rFonts w:ascii="Lucida Handwriting" w:hAnsi="Lucida Handwriting"/>
        </w:rPr>
        <w:t xml:space="preserve">) , </w:t>
      </w:r>
      <w:r w:rsidRPr="00474941">
        <w:rPr>
          <w:rFonts w:ascii="Times New Roman" w:hAnsi="Times New Roman"/>
        </w:rPr>
        <w:t>θα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ισχύσει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μείωση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στα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Τέλη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Καθαριότητας</w:t>
      </w:r>
      <w:r w:rsidRPr="00474941">
        <w:rPr>
          <w:rFonts w:ascii="Lucida Handwriting" w:hAnsi="Lucida Handwriting"/>
          <w:b/>
        </w:rPr>
        <w:t xml:space="preserve"> &amp; </w:t>
      </w:r>
      <w:r w:rsidRPr="00474941">
        <w:rPr>
          <w:rFonts w:ascii="Times New Roman" w:hAnsi="Times New Roman"/>
          <w:b/>
        </w:rPr>
        <w:t>Φωτισμού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κατά</w:t>
      </w:r>
      <w:r w:rsidRPr="00474941">
        <w:rPr>
          <w:rFonts w:ascii="Lucida Handwriting" w:hAnsi="Lucida Handwriting"/>
          <w:b/>
        </w:rPr>
        <w:t xml:space="preserve"> 75</w:t>
      </w:r>
      <w:r w:rsidRPr="00474941">
        <w:rPr>
          <w:rFonts w:ascii="Lucida Handwriting" w:hAnsi="Lucida Handwriting"/>
          <w:b/>
          <w:bCs/>
        </w:rPr>
        <w:t>%</w:t>
      </w:r>
      <w:r w:rsidRPr="00474941">
        <w:rPr>
          <w:rFonts w:ascii="Lucida Handwriting" w:hAnsi="Lucida Handwriting"/>
          <w:b/>
        </w:rPr>
        <w:t>/</w:t>
      </w:r>
      <w:r w:rsidRPr="00474941">
        <w:rPr>
          <w:rFonts w:ascii="Times New Roman" w:hAnsi="Times New Roman"/>
          <w:b/>
        </w:rPr>
        <w:t>μ</w:t>
      </w:r>
      <w:r w:rsidRPr="00474941">
        <w:rPr>
          <w:rFonts w:ascii="Lucida Handwriting" w:hAnsi="Lucida Handwriting"/>
          <w:b/>
        </w:rPr>
        <w:t xml:space="preserve">2, </w:t>
      </w:r>
      <w:r w:rsidRPr="00474941">
        <w:rPr>
          <w:rFonts w:ascii="Lucida Handwriting" w:hAnsi="Lucida Handwriting"/>
        </w:rPr>
        <w:t xml:space="preserve">  </w:t>
      </w:r>
      <w:r w:rsidRPr="00474941">
        <w:rPr>
          <w:rFonts w:ascii="Times New Roman" w:hAnsi="Times New Roman"/>
        </w:rPr>
        <w:t>για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  <w:b/>
        </w:rPr>
        <w:t>χώρους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οίκησής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τους</w:t>
      </w:r>
      <w:r w:rsidRPr="00474941">
        <w:rPr>
          <w:rFonts w:ascii="Lucida Handwriting" w:hAnsi="Lucida Handwriting"/>
        </w:rPr>
        <w:t xml:space="preserve">, </w:t>
      </w:r>
      <w:r w:rsidRPr="00474941">
        <w:rPr>
          <w:rFonts w:ascii="Times New Roman" w:hAnsi="Times New Roman"/>
        </w:rPr>
        <w:t>εφόσον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όφαση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δημοτικού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συμβουλίου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για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συγκεκριμένη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ερί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τωση</w:t>
      </w:r>
      <w:r w:rsidRPr="00474941">
        <w:rPr>
          <w:rFonts w:ascii="Lucida Handwriting" w:hAnsi="Lucida Handwriting"/>
        </w:rPr>
        <w:t xml:space="preserve">, </w:t>
      </w:r>
      <w:r w:rsidRPr="00474941">
        <w:rPr>
          <w:rFonts w:ascii="Times New Roman" w:hAnsi="Times New Roman"/>
        </w:rPr>
        <w:t>συγκεντρώσει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όλυτη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λειοψηφία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αριθμού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των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μελών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. </w:t>
      </w:r>
      <w:r w:rsidRPr="00474941">
        <w:rPr>
          <w:rFonts w:ascii="Lucida Handwriting" w:hAnsi="Lucida Handwriting"/>
          <w:b/>
          <w:bCs/>
        </w:rPr>
        <w:t xml:space="preserve"> </w:t>
      </w:r>
      <w:r w:rsidRPr="00474941">
        <w:rPr>
          <w:rFonts w:ascii="Lucida Handwriting" w:hAnsi="Lucida Handwriting"/>
          <w:b/>
        </w:rPr>
        <w:t>(§ 1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άρθ</w:t>
      </w:r>
      <w:r w:rsidRPr="00474941">
        <w:rPr>
          <w:rFonts w:ascii="Lucida Handwriting" w:hAnsi="Lucida Handwriting"/>
        </w:rPr>
        <w:t xml:space="preserve">. </w:t>
      </w:r>
      <w:r w:rsidRPr="00474941">
        <w:rPr>
          <w:rFonts w:ascii="Lucida Handwriting" w:hAnsi="Lucida Handwriting"/>
          <w:b/>
        </w:rPr>
        <w:t>13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  <w:b/>
        </w:rPr>
        <w:t>Ν</w:t>
      </w:r>
      <w:r w:rsidRPr="00474941">
        <w:rPr>
          <w:rFonts w:ascii="Lucida Handwriting" w:hAnsi="Lucida Handwriting"/>
          <w:b/>
        </w:rPr>
        <w:t>.4368/21-2-2016</w:t>
      </w:r>
      <w:r w:rsidRPr="00474941">
        <w:rPr>
          <w:rFonts w:ascii="Lucida Handwriting" w:hAnsi="Lucida Handwriting"/>
        </w:rPr>
        <w:t>).</w:t>
      </w:r>
      <w:r w:rsidRPr="00474941">
        <w:rPr>
          <w:rFonts w:ascii="Lucida Handwriting" w:hAnsi="Lucida Handwriting"/>
          <w:b/>
          <w:bCs/>
        </w:rPr>
        <w:t xml:space="preserve"> </w:t>
      </w:r>
    </w:p>
    <w:p w:rsidR="00474941" w:rsidRPr="00474941" w:rsidRDefault="00474941" w:rsidP="00474941">
      <w:pPr>
        <w:spacing w:after="160" w:line="259" w:lineRule="auto"/>
        <w:jc w:val="both"/>
        <w:rPr>
          <w:rFonts w:ascii="Lucida Handwriting" w:hAnsi="Lucida Handwriting"/>
          <w:b/>
          <w:bCs/>
        </w:rPr>
      </w:pPr>
    </w:p>
    <w:p w:rsidR="00474941" w:rsidRPr="00474941" w:rsidRDefault="00474941" w:rsidP="00474941">
      <w:pPr>
        <w:spacing w:after="0" w:line="240" w:lineRule="auto"/>
        <w:jc w:val="both"/>
        <w:rPr>
          <w:rFonts w:ascii="Lucida Handwriting" w:eastAsia="Times New Roman" w:hAnsi="Lucida Handwriting"/>
          <w:lang w:val="x-none" w:eastAsia="el-GR"/>
        </w:rPr>
      </w:pPr>
      <w:r w:rsidRPr="00474941">
        <w:rPr>
          <w:rFonts w:ascii="Times New Roman" w:eastAsia="Times New Roman" w:hAnsi="Times New Roman"/>
          <w:lang w:val="x-none" w:eastAsia="el-GR"/>
        </w:rPr>
        <w:lastRenderedPageBreak/>
        <w:t>Για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lang w:val="x-none" w:eastAsia="el-GR"/>
        </w:rPr>
        <w:t>την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lang w:val="x-none" w:eastAsia="el-GR"/>
        </w:rPr>
        <w:t>υ</w:t>
      </w:r>
      <w:r w:rsidRPr="00474941">
        <w:rPr>
          <w:rFonts w:ascii="Lucida Handwriting" w:eastAsia="Times New Roman" w:hAnsi="Lucida Handwriting" w:cs="Lucida Handwriting"/>
          <w:lang w:val="x-none" w:eastAsia="el-GR"/>
        </w:rPr>
        <w:t>π</w:t>
      </w:r>
      <w:r w:rsidRPr="00474941">
        <w:rPr>
          <w:rFonts w:ascii="Times New Roman" w:eastAsia="Times New Roman" w:hAnsi="Times New Roman"/>
          <w:lang w:val="x-none" w:eastAsia="el-GR"/>
        </w:rPr>
        <w:t>αγωγή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,  </w:t>
      </w:r>
      <w:r w:rsidRPr="00474941">
        <w:rPr>
          <w:rFonts w:ascii="Times New Roman" w:eastAsia="Times New Roman" w:hAnsi="Times New Roman"/>
          <w:lang w:val="x-none" w:eastAsia="el-GR"/>
        </w:rPr>
        <w:t>θα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</w:t>
      </w:r>
      <w:r w:rsidRPr="00474941">
        <w:rPr>
          <w:rFonts w:ascii="Lucida Handwriting" w:eastAsia="Times New Roman" w:hAnsi="Lucida Handwriting" w:cs="Lucida Handwriting"/>
          <w:lang w:val="x-none" w:eastAsia="el-GR"/>
        </w:rPr>
        <w:t>π</w:t>
      </w:r>
      <w:r w:rsidRPr="00474941">
        <w:rPr>
          <w:rFonts w:ascii="Times New Roman" w:eastAsia="Times New Roman" w:hAnsi="Times New Roman"/>
          <w:lang w:val="x-none" w:eastAsia="el-GR"/>
        </w:rPr>
        <w:t>ρέ</w:t>
      </w:r>
      <w:r w:rsidRPr="00474941">
        <w:rPr>
          <w:rFonts w:ascii="Lucida Handwriting" w:eastAsia="Times New Roman" w:hAnsi="Lucida Handwriting" w:cs="Lucida Handwriting"/>
          <w:lang w:val="x-none" w:eastAsia="el-GR"/>
        </w:rPr>
        <w:t>π</w:t>
      </w:r>
      <w:r w:rsidRPr="00474941">
        <w:rPr>
          <w:rFonts w:ascii="Times New Roman" w:eastAsia="Times New Roman" w:hAnsi="Times New Roman"/>
          <w:lang w:val="x-none" w:eastAsia="el-GR"/>
        </w:rPr>
        <w:t>ει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lang w:val="x-none" w:eastAsia="el-GR"/>
        </w:rPr>
        <w:t>ο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lang w:val="x-none" w:eastAsia="el-GR"/>
        </w:rPr>
        <w:t>λογαριασμός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 </w:t>
      </w:r>
      <w:r w:rsidRPr="00474941">
        <w:rPr>
          <w:rFonts w:ascii="Times New Roman" w:eastAsia="Times New Roman" w:hAnsi="Times New Roman"/>
          <w:lang w:val="x-none" w:eastAsia="el-GR"/>
        </w:rPr>
        <w:t>ηλεκτρικού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lang w:val="x-none" w:eastAsia="el-GR"/>
        </w:rPr>
        <w:t>ρεύματος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lang w:val="x-none" w:eastAsia="el-GR"/>
        </w:rPr>
        <w:t>να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lang w:val="x-none" w:eastAsia="el-GR"/>
        </w:rPr>
        <w:t>εκδίδεται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lang w:val="x-none" w:eastAsia="el-GR"/>
        </w:rPr>
        <w:t>στο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lang w:val="x-none" w:eastAsia="el-GR"/>
        </w:rPr>
        <w:t>όνομα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lang w:val="x-none" w:eastAsia="el-GR"/>
        </w:rPr>
        <w:t>του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lang w:val="x-none" w:eastAsia="el-GR"/>
        </w:rPr>
        <w:t>δικαιούχου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lang w:val="x-none" w:eastAsia="el-GR"/>
        </w:rPr>
        <w:t>και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lang w:val="x-none" w:eastAsia="el-GR"/>
        </w:rPr>
        <w:t>να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 π</w:t>
      </w:r>
      <w:r w:rsidRPr="00474941">
        <w:rPr>
          <w:rFonts w:ascii="Times New Roman" w:eastAsia="Times New Roman" w:hAnsi="Times New Roman"/>
          <w:lang w:val="x-none" w:eastAsia="el-GR"/>
        </w:rPr>
        <w:t>ραγματο</w:t>
      </w:r>
      <w:r w:rsidRPr="00474941">
        <w:rPr>
          <w:rFonts w:ascii="Lucida Handwriting" w:eastAsia="Times New Roman" w:hAnsi="Lucida Handwriting" w:cs="Lucida Handwriting"/>
          <w:lang w:val="x-none" w:eastAsia="el-GR"/>
        </w:rPr>
        <w:t>π</w:t>
      </w:r>
      <w:r w:rsidRPr="00474941">
        <w:rPr>
          <w:rFonts w:ascii="Times New Roman" w:eastAsia="Times New Roman" w:hAnsi="Times New Roman"/>
          <w:lang w:val="x-none" w:eastAsia="el-GR"/>
        </w:rPr>
        <w:t>οιείται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 </w:t>
      </w:r>
      <w:r w:rsidRPr="00474941">
        <w:rPr>
          <w:rFonts w:ascii="Times New Roman" w:eastAsia="Times New Roman" w:hAnsi="Times New Roman"/>
          <w:lang w:val="x-none" w:eastAsia="el-GR"/>
        </w:rPr>
        <w:t>εκτίμηση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lang w:val="x-none" w:eastAsia="el-GR"/>
        </w:rPr>
        <w:t>των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lang w:val="x-none" w:eastAsia="el-GR"/>
        </w:rPr>
        <w:t>δικαιολογητικών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lang w:val="x-none" w:eastAsia="el-GR"/>
        </w:rPr>
        <w:t>α</w:t>
      </w:r>
      <w:r w:rsidRPr="00474941">
        <w:rPr>
          <w:rFonts w:ascii="Lucida Handwriting" w:eastAsia="Times New Roman" w:hAnsi="Lucida Handwriting" w:cs="Lucida Handwriting"/>
          <w:lang w:val="x-none" w:eastAsia="el-GR"/>
        </w:rPr>
        <w:t>π</w:t>
      </w:r>
      <w:r w:rsidRPr="00474941">
        <w:rPr>
          <w:rFonts w:ascii="Times New Roman" w:eastAsia="Times New Roman" w:hAnsi="Times New Roman"/>
          <w:lang w:val="x-none" w:eastAsia="el-GR"/>
        </w:rPr>
        <w:t>ό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lang w:val="x-none" w:eastAsia="el-GR"/>
        </w:rPr>
        <w:t>το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lang w:val="x-none" w:eastAsia="el-GR"/>
        </w:rPr>
        <w:t>γραφείο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lang w:val="x-none" w:eastAsia="el-GR"/>
        </w:rPr>
        <w:t>Τελών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lang w:val="x-none" w:eastAsia="el-GR"/>
        </w:rPr>
        <w:t>Καθαριότητας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&amp; </w:t>
      </w:r>
      <w:r w:rsidRPr="00474941">
        <w:rPr>
          <w:rFonts w:ascii="Times New Roman" w:eastAsia="Times New Roman" w:hAnsi="Times New Roman"/>
          <w:lang w:val="x-none" w:eastAsia="el-GR"/>
        </w:rPr>
        <w:t>Φωτισμού</w:t>
      </w:r>
      <w:r w:rsidRPr="00474941">
        <w:rPr>
          <w:rFonts w:ascii="Lucida Handwriting" w:eastAsia="Times New Roman" w:hAnsi="Lucida Handwriting"/>
          <w:lang w:val="x-none" w:eastAsia="el-GR"/>
        </w:rPr>
        <w:t>.</w:t>
      </w:r>
    </w:p>
    <w:p w:rsidR="00474941" w:rsidRPr="00474941" w:rsidRDefault="00474941" w:rsidP="00474941">
      <w:pPr>
        <w:spacing w:after="0" w:line="240" w:lineRule="auto"/>
        <w:rPr>
          <w:rFonts w:ascii="Lucida Handwriting" w:eastAsia="Times New Roman" w:hAnsi="Lucida Handwriting"/>
          <w:lang w:eastAsia="el-GR"/>
        </w:rPr>
      </w:pPr>
    </w:p>
    <w:p w:rsidR="00474941" w:rsidRPr="00474941" w:rsidRDefault="00474941" w:rsidP="00474941">
      <w:pPr>
        <w:spacing w:after="160" w:line="259" w:lineRule="auto"/>
        <w:jc w:val="both"/>
        <w:rPr>
          <w:rFonts w:ascii="Lucida Handwriting" w:hAnsi="Lucida Handwriting"/>
        </w:rPr>
      </w:pPr>
      <w:r w:rsidRPr="00474941">
        <w:rPr>
          <w:rFonts w:ascii="Times New Roman" w:hAnsi="Times New Roman"/>
        </w:rPr>
        <w:t>Τα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ανωτέρω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δικαιολογητικά</w:t>
      </w:r>
      <w:r w:rsidRPr="00474941">
        <w:rPr>
          <w:rFonts w:ascii="Lucida Handwriting" w:hAnsi="Lucida Handwriting"/>
        </w:rPr>
        <w:t xml:space="preserve"> (</w:t>
      </w:r>
      <w:r w:rsidRPr="00474941">
        <w:rPr>
          <w:rFonts w:ascii="Times New Roman" w:hAnsi="Times New Roman"/>
        </w:rPr>
        <w:t>στις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ερι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τώσεις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ό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είναι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δυνατό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να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υ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άρχει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μεταβολή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ιδιότητας</w:t>
      </w:r>
      <w:r w:rsidRPr="00474941">
        <w:rPr>
          <w:rFonts w:ascii="Lucida Handwriting" w:hAnsi="Lucida Handwriting"/>
        </w:rPr>
        <w:t xml:space="preserve">)  </w:t>
      </w:r>
      <w:r w:rsidRPr="00474941">
        <w:rPr>
          <w:rFonts w:ascii="Times New Roman" w:hAnsi="Times New Roman"/>
        </w:rPr>
        <w:t>θα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ρέ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ει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να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ροσκομίζονται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αρχή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κάθε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έτους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ικαιρο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οιημένα</w:t>
      </w:r>
      <w:r w:rsidRPr="00474941">
        <w:rPr>
          <w:rFonts w:ascii="Lucida Handwriting" w:hAnsi="Lucida Handwriting"/>
        </w:rPr>
        <w:t>, π</w:t>
      </w:r>
      <w:r w:rsidRPr="00474941">
        <w:rPr>
          <w:rFonts w:ascii="Times New Roman" w:hAnsi="Times New Roman"/>
        </w:rPr>
        <w:t>ροκειμένου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να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γίνεται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αραίτητος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έλεγχος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τήρησης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ιδιότητας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με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βάση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ο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οία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υφίσταται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αλλαγή</w:t>
      </w:r>
      <w:r w:rsidRPr="00474941">
        <w:rPr>
          <w:rFonts w:ascii="Lucida Handwriting" w:hAnsi="Lucida Handwriting"/>
        </w:rPr>
        <w:t>.</w:t>
      </w:r>
    </w:p>
    <w:p w:rsidR="00474941" w:rsidRPr="00474941" w:rsidRDefault="00474941" w:rsidP="00474941">
      <w:pPr>
        <w:spacing w:after="160" w:line="259" w:lineRule="auto"/>
        <w:jc w:val="both"/>
      </w:pPr>
      <w:r w:rsidRPr="00474941">
        <w:rPr>
          <w:rFonts w:ascii="Times New Roman" w:hAnsi="Times New Roman"/>
        </w:rPr>
        <w:t>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ιλογή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ειδικού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τιμολογίου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δεν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μ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ορεί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να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είναι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σωρευτική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δηλ</w:t>
      </w:r>
      <w:r w:rsidRPr="00474941">
        <w:rPr>
          <w:rFonts w:ascii="Lucida Handwriting" w:hAnsi="Lucida Handwriting"/>
        </w:rPr>
        <w:t xml:space="preserve">. </w:t>
      </w:r>
      <w:r w:rsidRPr="00474941">
        <w:rPr>
          <w:rFonts w:ascii="Times New Roman" w:hAnsi="Times New Roman"/>
        </w:rPr>
        <w:t>κά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οιος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δεν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μ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ορεί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να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ικαλεστεί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ταυτοχρόνως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άνω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ενός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ευνοϊκού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τιμολογίου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γι</w:t>
      </w:r>
      <w:r w:rsidRPr="00474941">
        <w:rPr>
          <w:rFonts w:ascii="Lucida Handwriting" w:hAnsi="Lucida Handwriting" w:cs="Lucida Handwriting"/>
        </w:rPr>
        <w:t>’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αυτόν</w:t>
      </w:r>
      <w:r w:rsidRPr="00474941">
        <w:rPr>
          <w:rFonts w:ascii="Lucida Handwriting" w:hAnsi="Lucida Handwriting"/>
        </w:rPr>
        <w:t xml:space="preserve"> . </w:t>
      </w:r>
    </w:p>
    <w:p w:rsidR="00474941" w:rsidRPr="00474941" w:rsidRDefault="00474941" w:rsidP="00474941">
      <w:pPr>
        <w:spacing w:after="160" w:line="259" w:lineRule="auto"/>
        <w:jc w:val="both"/>
        <w:rPr>
          <w:rFonts w:ascii="Lucida Handwriting" w:eastAsia="Times New Roman" w:hAnsi="Lucida Handwriting"/>
          <w:b/>
          <w:bCs/>
          <w:color w:val="000000"/>
          <w:sz w:val="24"/>
          <w:szCs w:val="24"/>
          <w:lang w:eastAsia="el-GR"/>
        </w:rPr>
      </w:pPr>
      <w:r w:rsidRPr="00474941">
        <w:rPr>
          <w:rFonts w:ascii="Times New Roman" w:hAnsi="Times New Roman"/>
          <w:b/>
        </w:rPr>
        <w:t>Το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κόστος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της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μείωσης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ανέρχεται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σε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Lucida Handwriting" w:eastAsia="Times New Roman" w:hAnsi="Lucida Handwriting"/>
          <w:b/>
          <w:bCs/>
          <w:color w:val="000000"/>
          <w:sz w:val="24"/>
          <w:szCs w:val="24"/>
          <w:lang w:eastAsia="el-GR"/>
        </w:rPr>
        <w:t>57.747,56 €</w:t>
      </w:r>
    </w:p>
    <w:p w:rsidR="00474941" w:rsidRPr="00474941" w:rsidRDefault="00474941" w:rsidP="00474941">
      <w:pPr>
        <w:spacing w:after="160" w:line="259" w:lineRule="auto"/>
        <w:jc w:val="both"/>
        <w:rPr>
          <w:rFonts w:ascii="Lucida Handwriting" w:eastAsia="Times New Roman" w:hAnsi="Lucida Handwriting"/>
          <w:b/>
          <w:bCs/>
          <w:color w:val="000000"/>
          <w:lang w:eastAsia="el-GR"/>
        </w:rPr>
      </w:pPr>
    </w:p>
    <w:p w:rsidR="00474941" w:rsidRPr="00474941" w:rsidRDefault="00474941" w:rsidP="00474941">
      <w:pPr>
        <w:spacing w:after="160" w:line="259" w:lineRule="auto"/>
        <w:jc w:val="both"/>
        <w:rPr>
          <w:rFonts w:ascii="Lucida Handwriting" w:hAnsi="Lucida Handwriting"/>
        </w:rPr>
      </w:pPr>
      <w:r w:rsidRPr="00474941">
        <w:rPr>
          <w:rFonts w:ascii="Times New Roman" w:hAnsi="Times New Roman"/>
        </w:rPr>
        <w:t xml:space="preserve">                                         Ακολουθεί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αναλυτικός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ίνακας</w:t>
      </w:r>
    </w:p>
    <w:p w:rsidR="00474941" w:rsidRPr="00474941" w:rsidRDefault="003618B7" w:rsidP="00474941">
      <w:pPr>
        <w:spacing w:after="160" w:line="259" w:lineRule="auto"/>
        <w:jc w:val="both"/>
        <w:rPr>
          <w:noProof/>
          <w:lang w:eastAsia="el-GR"/>
        </w:rPr>
      </w:pPr>
      <w:r w:rsidRPr="00880019">
        <w:rPr>
          <w:noProof/>
          <w:lang w:eastAsia="el-GR"/>
        </w:rPr>
        <w:drawing>
          <wp:inline distT="0" distB="0" distL="0" distR="0">
            <wp:extent cx="5476875" cy="1790700"/>
            <wp:effectExtent l="0" t="0" r="9525" b="0"/>
            <wp:docPr id="1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941" w:rsidRPr="00474941" w:rsidRDefault="00474941" w:rsidP="00474941">
      <w:pPr>
        <w:spacing w:after="160" w:line="259" w:lineRule="auto"/>
        <w:jc w:val="both"/>
        <w:rPr>
          <w:noProof/>
          <w:lang w:eastAsia="el-GR"/>
        </w:rPr>
      </w:pPr>
    </w:p>
    <w:p w:rsidR="005A480E" w:rsidRDefault="005A480E" w:rsidP="005F097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l-GR"/>
        </w:rPr>
      </w:pPr>
    </w:p>
    <w:p w:rsidR="00171DB6" w:rsidRDefault="00171DB6" w:rsidP="005F097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l-GR"/>
        </w:rPr>
      </w:pPr>
    </w:p>
    <w:p w:rsidR="00171DB6" w:rsidRDefault="00171DB6" w:rsidP="005F097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l-GR"/>
        </w:rPr>
      </w:pPr>
    </w:p>
    <w:p w:rsidR="00171DB6" w:rsidRDefault="00171DB6" w:rsidP="005F097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l-GR"/>
        </w:rPr>
      </w:pPr>
    </w:p>
    <w:p w:rsidR="00171DB6" w:rsidRDefault="00171DB6" w:rsidP="005F097B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l-GR"/>
        </w:rPr>
      </w:pPr>
    </w:p>
    <w:p w:rsidR="00171DB6" w:rsidRPr="00171DB6" w:rsidRDefault="00171DB6" w:rsidP="00171DB6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171DB6">
        <w:rPr>
          <w:rFonts w:ascii="Arial" w:eastAsia="Times New Roman" w:hAnsi="Arial" w:cs="Arial"/>
          <w:lang w:eastAsia="el-GR"/>
        </w:rPr>
        <w:t xml:space="preserve">2.- Τις διατάξεις του άρθρου 72 του Ν.3852/2010 όπως αντικαταστάθηκε με την παρ. 1 του άρθρου 40 του Ν. 4735/2020 (ΦΕΚ 197/τ.Α΄/12-10-2020) </w:t>
      </w:r>
    </w:p>
    <w:p w:rsidR="00171DB6" w:rsidRPr="00171DB6" w:rsidRDefault="00171DB6" w:rsidP="00171DB6">
      <w:pPr>
        <w:spacing w:after="0" w:line="240" w:lineRule="auto"/>
        <w:jc w:val="both"/>
        <w:rPr>
          <w:rFonts w:ascii="Arial" w:hAnsi="Arial" w:cs="Arial"/>
        </w:rPr>
      </w:pPr>
      <w:r w:rsidRPr="00171DB6">
        <w:rPr>
          <w:rFonts w:ascii="Arial" w:hAnsi="Arial" w:cs="Arial"/>
        </w:rPr>
        <w:t>3.- Τις διατάξεις του άρθρου 11 του Ν. 4623/9-8-2019 (ΦΕΚ 134/τ.Α΄/9-8-2019)</w:t>
      </w:r>
    </w:p>
    <w:p w:rsidR="00171DB6" w:rsidRPr="009B1D94" w:rsidRDefault="00171DB6" w:rsidP="00171DB6">
      <w:pPr>
        <w:spacing w:after="0" w:line="240" w:lineRule="auto"/>
        <w:jc w:val="both"/>
        <w:rPr>
          <w:rFonts w:ascii="Arial" w:hAnsi="Arial" w:cs="Arial"/>
          <w:bCs/>
        </w:rPr>
      </w:pPr>
      <w:r w:rsidRPr="009B1D94">
        <w:rPr>
          <w:rFonts w:ascii="Arial" w:hAnsi="Arial" w:cs="Arial"/>
        </w:rPr>
        <w:t>4.- Τις διατάξεις της παρ.</w:t>
      </w:r>
      <w:r w:rsidRPr="009B1D94">
        <w:rPr>
          <w:rFonts w:ascii="Arial" w:hAnsi="Arial" w:cs="Arial"/>
          <w:bCs/>
        </w:rPr>
        <w:t xml:space="preserve"> 3</w:t>
      </w:r>
      <w:r w:rsidRPr="009B1D94">
        <w:rPr>
          <w:rFonts w:ascii="Arial" w:hAnsi="Arial" w:cs="Arial"/>
        </w:rPr>
        <w:t xml:space="preserve"> του άρθρου </w:t>
      </w:r>
      <w:r w:rsidRPr="009B1D94">
        <w:rPr>
          <w:rFonts w:ascii="Arial" w:hAnsi="Arial" w:cs="Arial"/>
          <w:bCs/>
        </w:rPr>
        <w:t>202</w:t>
      </w:r>
      <w:r w:rsidRPr="009B1D94">
        <w:rPr>
          <w:rFonts w:ascii="Arial" w:hAnsi="Arial" w:cs="Arial"/>
        </w:rPr>
        <w:t xml:space="preserve"> του </w:t>
      </w:r>
      <w:r w:rsidRPr="009B1D94">
        <w:rPr>
          <w:rFonts w:ascii="Arial" w:hAnsi="Arial" w:cs="Arial"/>
          <w:bCs/>
        </w:rPr>
        <w:t>Ν.3463/8-6-2006 όπως αντικαταστάθηκαν με την παρ.</w:t>
      </w:r>
      <w:r w:rsidRPr="009B1D94">
        <w:rPr>
          <w:rFonts w:ascii="Arial" w:hAnsi="Arial" w:cs="Arial"/>
        </w:rPr>
        <w:t xml:space="preserve">1 του άρθρου 13 του Ν.4368/21-2-2016  και το άρθρο 12 </w:t>
      </w:r>
      <w:r w:rsidRPr="009B1D94">
        <w:rPr>
          <w:rFonts w:ascii="Arial" w:hAnsi="Arial" w:cs="Arial"/>
          <w:bCs/>
        </w:rPr>
        <w:t>του Ν. 4558/2018</w:t>
      </w:r>
    </w:p>
    <w:p w:rsidR="00171DB6" w:rsidRPr="00171DB6" w:rsidRDefault="00171DB6" w:rsidP="00171DB6">
      <w:pPr>
        <w:tabs>
          <w:tab w:val="left" w:pos="4500"/>
        </w:tabs>
        <w:spacing w:after="0" w:line="240" w:lineRule="auto"/>
        <w:jc w:val="both"/>
        <w:rPr>
          <w:rFonts w:ascii="Arial" w:hAnsi="Arial" w:cs="Arial"/>
        </w:rPr>
      </w:pPr>
      <w:r w:rsidRPr="00171DB6">
        <w:rPr>
          <w:rFonts w:ascii="Arial" w:hAnsi="Arial"/>
        </w:rPr>
        <w:t>5.-</w:t>
      </w:r>
      <w:r w:rsidRPr="00171DB6">
        <w:rPr>
          <w:rFonts w:ascii="Arial" w:hAnsi="Arial" w:cs="Arial"/>
        </w:rPr>
        <w:t>Τις διατάξεις του άρθρου 185 του ν. 4555/2018</w:t>
      </w:r>
    </w:p>
    <w:p w:rsidR="00171DB6" w:rsidRDefault="00171DB6" w:rsidP="00171DB6">
      <w:pPr>
        <w:spacing w:after="0" w:line="240" w:lineRule="auto"/>
        <w:jc w:val="both"/>
        <w:rPr>
          <w:rFonts w:ascii="Arial" w:eastAsia="Arial" w:hAnsi="Arial" w:cs="Arial"/>
          <w:sz w:val="24"/>
          <w:lang w:eastAsia="el-GR"/>
        </w:rPr>
      </w:pPr>
    </w:p>
    <w:p w:rsidR="00171DB6" w:rsidRDefault="00171DB6" w:rsidP="00171DB6">
      <w:pPr>
        <w:spacing w:after="0" w:line="240" w:lineRule="auto"/>
        <w:jc w:val="both"/>
        <w:rPr>
          <w:rFonts w:ascii="Arial" w:eastAsia="Arial" w:hAnsi="Arial" w:cs="Arial"/>
          <w:sz w:val="24"/>
          <w:lang w:eastAsia="el-GR"/>
        </w:rPr>
      </w:pPr>
    </w:p>
    <w:p w:rsidR="00171DB6" w:rsidRPr="00171DB6" w:rsidRDefault="00171DB6" w:rsidP="00171DB6">
      <w:pPr>
        <w:spacing w:after="0" w:line="240" w:lineRule="auto"/>
        <w:jc w:val="both"/>
        <w:rPr>
          <w:rFonts w:ascii="Arial" w:eastAsia="Arial" w:hAnsi="Arial" w:cs="Arial"/>
          <w:sz w:val="24"/>
          <w:lang w:eastAsia="el-GR"/>
        </w:rPr>
      </w:pPr>
    </w:p>
    <w:p w:rsidR="00171DB6" w:rsidRPr="002C3929" w:rsidRDefault="00171DB6" w:rsidP="00171DB6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Arial Unicode MS"/>
          <w:b/>
          <w:sz w:val="28"/>
          <w:szCs w:val="28"/>
          <w:lang w:eastAsia="el-GR"/>
        </w:rPr>
      </w:pPr>
      <w:r w:rsidRPr="002C3929">
        <w:rPr>
          <w:rFonts w:ascii="Book Antiqua" w:eastAsia="Times New Roman" w:hAnsi="Book Antiqua" w:cs="Arial Unicode MS"/>
          <w:b/>
          <w:sz w:val="28"/>
          <w:szCs w:val="28"/>
          <w:lang w:eastAsia="el-GR"/>
        </w:rPr>
        <w:t>Αποφασίζει ομόφωνα</w:t>
      </w:r>
    </w:p>
    <w:p w:rsidR="00171DB6" w:rsidRPr="00171DB6" w:rsidRDefault="00171DB6" w:rsidP="00171DB6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Arial Unicode MS"/>
          <w:b/>
          <w:sz w:val="28"/>
          <w:szCs w:val="28"/>
          <w:lang w:eastAsia="el-GR"/>
        </w:rPr>
      </w:pPr>
    </w:p>
    <w:p w:rsidR="00171DB6" w:rsidRPr="00171DB6" w:rsidRDefault="00171DB6" w:rsidP="00171DB6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el-GR"/>
        </w:rPr>
      </w:pPr>
      <w:r w:rsidRPr="00171DB6">
        <w:rPr>
          <w:rFonts w:ascii="Arial" w:eastAsia="Times New Roman" w:hAnsi="Arial" w:cs="Arial"/>
          <w:b/>
          <w:bCs/>
          <w:lang w:eastAsia="el-GR"/>
        </w:rPr>
        <w:t>Εισηγείται προς το Δημοτικό Συμβούλιο σχέδιο για τη μείωση δημοτικών τελών καθαριότητας</w:t>
      </w:r>
      <w:r w:rsidRPr="00171DB6">
        <w:rPr>
          <w:rFonts w:ascii="Arial" w:eastAsia="Times New Roman" w:hAnsi="Arial" w:cs="Arial"/>
          <w:b/>
          <w:lang w:eastAsia="el-GR"/>
        </w:rPr>
        <w:t>,</w:t>
      </w:r>
      <w:r w:rsidRPr="00171DB6">
        <w:rPr>
          <w:rFonts w:ascii="Arial" w:eastAsia="Times New Roman" w:hAnsi="Arial" w:cs="Arial"/>
          <w:b/>
          <w:bCs/>
          <w:szCs w:val="20"/>
          <w:lang w:eastAsia="el-GR"/>
        </w:rPr>
        <w:t xml:space="preserve"> σε</w:t>
      </w:r>
      <w:r w:rsidRPr="00171DB6">
        <w:rPr>
          <w:rFonts w:ascii="Arial" w:hAnsi="Arial" w:cs="Arial"/>
          <w:b/>
          <w:bCs/>
        </w:rPr>
        <w:t xml:space="preserve"> ευπαθείς κοινωνικά και οικονομικά ομάδες</w:t>
      </w:r>
      <w:r w:rsidRPr="00171DB6">
        <w:rPr>
          <w:rFonts w:ascii="Arial" w:eastAsia="Times New Roman" w:hAnsi="Arial" w:cs="Arial"/>
          <w:b/>
          <w:bCs/>
          <w:szCs w:val="20"/>
          <w:lang w:eastAsia="el-GR"/>
        </w:rPr>
        <w:t>, για το 202</w:t>
      </w:r>
      <w:r>
        <w:rPr>
          <w:rFonts w:ascii="Arial" w:eastAsia="Times New Roman" w:hAnsi="Arial" w:cs="Arial"/>
          <w:b/>
          <w:bCs/>
          <w:szCs w:val="20"/>
          <w:lang w:eastAsia="el-GR"/>
        </w:rPr>
        <w:t>3</w:t>
      </w:r>
      <w:r w:rsidRPr="00171DB6">
        <w:rPr>
          <w:rFonts w:ascii="Arial" w:eastAsia="Times New Roman" w:hAnsi="Arial" w:cs="Arial"/>
          <w:b/>
          <w:bCs/>
          <w:szCs w:val="20"/>
          <w:lang w:eastAsia="el-GR"/>
        </w:rPr>
        <w:t>, ως</w:t>
      </w:r>
      <w:r w:rsidRPr="00171DB6">
        <w:rPr>
          <w:rFonts w:ascii="Arial" w:hAnsi="Arial" w:cs="Arial"/>
          <w:b/>
        </w:rPr>
        <w:t xml:space="preserve"> εξής:</w:t>
      </w:r>
    </w:p>
    <w:p w:rsidR="00171DB6" w:rsidRDefault="00171DB6" w:rsidP="00171DB6">
      <w:pPr>
        <w:keepNext/>
        <w:spacing w:after="0" w:line="240" w:lineRule="auto"/>
        <w:outlineLvl w:val="0"/>
        <w:rPr>
          <w:rFonts w:ascii="Book Antiqua" w:eastAsia="Times New Roman" w:hAnsi="Book Antiqua" w:cs="Arial Unicode MS"/>
          <w:b/>
          <w:sz w:val="28"/>
          <w:szCs w:val="28"/>
          <w:lang w:eastAsia="el-GR"/>
        </w:rPr>
      </w:pPr>
    </w:p>
    <w:p w:rsidR="00171DB6" w:rsidRPr="00474941" w:rsidRDefault="00171DB6" w:rsidP="00171DB6">
      <w:pPr>
        <w:spacing w:after="0" w:line="240" w:lineRule="auto"/>
        <w:jc w:val="both"/>
        <w:rPr>
          <w:rFonts w:ascii="Lucida Handwriting" w:hAnsi="Lucida Handwriting"/>
        </w:rPr>
      </w:pP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/>
        </w:rPr>
        <w:t xml:space="preserve">) </w:t>
      </w:r>
      <w:r w:rsidRPr="00474941">
        <w:rPr>
          <w:rFonts w:ascii="Times New Roman" w:hAnsi="Times New Roman"/>
          <w:b/>
        </w:rPr>
        <w:t>Οι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Lucida Handwriting" w:hAnsi="Lucida Handwriting" w:cs="Lucida Handwriting"/>
          <w:b/>
        </w:rPr>
        <w:t>π</w:t>
      </w:r>
      <w:r w:rsidRPr="00474941">
        <w:rPr>
          <w:rFonts w:ascii="Times New Roman" w:hAnsi="Times New Roman"/>
          <w:b/>
        </w:rPr>
        <w:t>ολύτεκνοι</w:t>
      </w:r>
      <w:r w:rsidRPr="00474941">
        <w:rPr>
          <w:rFonts w:ascii="Lucida Handwriting" w:hAnsi="Lucida Handwriting"/>
          <w:b/>
        </w:rPr>
        <w:t xml:space="preserve">, </w:t>
      </w:r>
      <w:r w:rsidRPr="00474941">
        <w:rPr>
          <w:rFonts w:ascii="Times New Roman" w:hAnsi="Times New Roman"/>
          <w:b/>
        </w:rPr>
        <w:t>τρίτεκνοι</w:t>
      </w:r>
      <w:r w:rsidRPr="00474941">
        <w:rPr>
          <w:rFonts w:ascii="Lucida Handwriting" w:hAnsi="Lucida Handwriting"/>
          <w:b/>
        </w:rPr>
        <w:t xml:space="preserve"> , (</w:t>
      </w:r>
      <w:r w:rsidRPr="00474941">
        <w:rPr>
          <w:rFonts w:ascii="Times New Roman" w:hAnsi="Times New Roman"/>
          <w:b/>
        </w:rPr>
        <w:t>ξεχωριστά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η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κάθε</w:t>
      </w:r>
      <w:r w:rsidRPr="00474941">
        <w:rPr>
          <w:rFonts w:ascii="Lucida Handwriting" w:hAnsi="Lucida Handwriting"/>
          <w:b/>
        </w:rPr>
        <w:t xml:space="preserve">  </w:t>
      </w:r>
      <w:r w:rsidRPr="00474941">
        <w:rPr>
          <w:rFonts w:ascii="Times New Roman" w:hAnsi="Times New Roman"/>
          <w:b/>
        </w:rPr>
        <w:t>κατηγορία</w:t>
      </w:r>
      <w:r w:rsidRPr="00474941">
        <w:rPr>
          <w:rFonts w:ascii="Lucida Handwriting" w:hAnsi="Lucida Handwriting"/>
          <w:b/>
        </w:rPr>
        <w:t xml:space="preserve">)  </w:t>
      </w:r>
      <w:r w:rsidRPr="00474941">
        <w:rPr>
          <w:rFonts w:ascii="Times New Roman" w:hAnsi="Times New Roman"/>
        </w:rPr>
        <w:t>ό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ως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ιδιότητά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ορίζεται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αντίστοιχα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κείμενη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νομοθεσία</w:t>
      </w:r>
      <w:r w:rsidRPr="00474941">
        <w:rPr>
          <w:rFonts w:ascii="Lucida Handwriting" w:hAnsi="Lucida Handwriting"/>
        </w:rPr>
        <w:t xml:space="preserve"> ,</w:t>
      </w:r>
      <w:r w:rsidRPr="00474941">
        <w:rPr>
          <w:rFonts w:ascii="Times New Roman" w:hAnsi="Times New Roman"/>
        </w:rPr>
        <w:t>με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ετήσιο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συνολικό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οικογενειακό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εισόδημα</w:t>
      </w:r>
      <w:r w:rsidRPr="00474941">
        <w:rPr>
          <w:rFonts w:ascii="Lucida Handwriting" w:hAnsi="Lucida Handwriting"/>
        </w:rPr>
        <w:t xml:space="preserve"> ,</w:t>
      </w:r>
      <w:r w:rsidRPr="00474941">
        <w:rPr>
          <w:rFonts w:ascii="Times New Roman" w:hAnsi="Times New Roman"/>
        </w:rPr>
        <w:t>κατό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ιν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εκκαθάρισης</w:t>
      </w:r>
      <w:r w:rsidRPr="00474941">
        <w:rPr>
          <w:rFonts w:ascii="Lucida Handwriting" w:hAnsi="Lucida Handwriting"/>
        </w:rPr>
        <w:t xml:space="preserve"> , </w:t>
      </w:r>
      <w:r w:rsidRPr="00474941">
        <w:rPr>
          <w:rFonts w:ascii="Times New Roman" w:hAnsi="Times New Roman"/>
        </w:rPr>
        <w:t>κατά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ροηγούμενο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έτους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ένταξης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οικονομικό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έτος</w:t>
      </w:r>
      <w:r w:rsidRPr="00474941">
        <w:rPr>
          <w:rFonts w:ascii="Lucida Handwriting" w:hAnsi="Lucida Handwriting"/>
        </w:rPr>
        <w:t xml:space="preserve"> , </w:t>
      </w:r>
      <w:r w:rsidRPr="00474941">
        <w:rPr>
          <w:rFonts w:ascii="Times New Roman" w:hAnsi="Times New Roman"/>
        </w:rPr>
        <w:t>μικρότερο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των</w:t>
      </w:r>
      <w:r w:rsidRPr="00474941">
        <w:rPr>
          <w:rFonts w:ascii="Lucida Handwriting" w:hAnsi="Lucida Handwriting"/>
        </w:rPr>
        <w:t xml:space="preserve">  </w:t>
      </w:r>
      <w:r w:rsidRPr="00474941">
        <w:rPr>
          <w:rFonts w:ascii="Lucida Handwriting" w:hAnsi="Lucida Handwriting"/>
          <w:b/>
        </w:rPr>
        <w:t>25.000 €</w:t>
      </w:r>
      <w:r w:rsidRPr="00474941">
        <w:rPr>
          <w:rFonts w:ascii="Lucida Handwriting" w:hAnsi="Lucida Handwriting"/>
        </w:rPr>
        <w:t xml:space="preserve">  π</w:t>
      </w:r>
      <w:r w:rsidRPr="00474941">
        <w:rPr>
          <w:rFonts w:ascii="Times New Roman" w:hAnsi="Times New Roman"/>
        </w:rPr>
        <w:t>ροσαυξημένο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κατά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/>
          <w:b/>
        </w:rPr>
        <w:t xml:space="preserve">10.000 € </w:t>
      </w:r>
      <w:r w:rsidRPr="00474941">
        <w:rPr>
          <w:rFonts w:ascii="Times New Roman" w:hAnsi="Times New Roman"/>
          <w:b/>
        </w:rPr>
        <w:t>για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το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τέταρτο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τέκνο</w:t>
      </w:r>
      <w:r w:rsidRPr="00474941">
        <w:rPr>
          <w:rFonts w:ascii="Lucida Handwriting" w:hAnsi="Lucida Handwriting"/>
        </w:rPr>
        <w:t xml:space="preserve">, </w:t>
      </w:r>
      <w:r w:rsidRPr="00474941">
        <w:rPr>
          <w:rFonts w:ascii="Lucida Handwriting" w:hAnsi="Lucida Handwriting"/>
          <w:b/>
        </w:rPr>
        <w:t xml:space="preserve">8.000 € </w:t>
      </w:r>
      <w:r w:rsidRPr="00474941">
        <w:rPr>
          <w:rFonts w:ascii="Times New Roman" w:hAnsi="Times New Roman"/>
          <w:b/>
        </w:rPr>
        <w:t>για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το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Lucida Handwriting" w:hAnsi="Lucida Handwriting" w:cs="Lucida Handwriting"/>
          <w:b/>
        </w:rPr>
        <w:t>π</w:t>
      </w:r>
      <w:r w:rsidRPr="00474941">
        <w:rPr>
          <w:rFonts w:ascii="Times New Roman" w:hAnsi="Times New Roman"/>
          <w:b/>
        </w:rPr>
        <w:t>έμ</w:t>
      </w:r>
      <w:r w:rsidRPr="00474941">
        <w:rPr>
          <w:rFonts w:ascii="Lucida Handwriting" w:hAnsi="Lucida Handwriting" w:cs="Lucida Handwriting"/>
          <w:b/>
        </w:rPr>
        <w:t>π</w:t>
      </w:r>
      <w:r w:rsidRPr="00474941">
        <w:rPr>
          <w:rFonts w:ascii="Times New Roman" w:hAnsi="Times New Roman"/>
          <w:b/>
        </w:rPr>
        <w:t>το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τέκνο</w:t>
      </w:r>
      <w:r w:rsidRPr="00474941">
        <w:rPr>
          <w:rFonts w:ascii="Lucida Handwriting" w:hAnsi="Lucida Handwriting"/>
        </w:rPr>
        <w:t xml:space="preserve">, </w:t>
      </w:r>
      <w:r w:rsidRPr="00474941">
        <w:rPr>
          <w:rFonts w:ascii="Lucida Handwriting" w:hAnsi="Lucida Handwriting"/>
          <w:b/>
        </w:rPr>
        <w:t xml:space="preserve">6.000 € </w:t>
      </w:r>
      <w:r w:rsidRPr="00474941">
        <w:rPr>
          <w:rFonts w:ascii="Times New Roman" w:hAnsi="Times New Roman"/>
          <w:b/>
        </w:rPr>
        <w:t>για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το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έκτο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Lucida Handwriting" w:hAnsi="Lucida Handwriting" w:cs="Lucida Handwriting"/>
          <w:b/>
        </w:rPr>
        <w:t>π</w:t>
      </w:r>
      <w:r w:rsidRPr="00474941">
        <w:rPr>
          <w:rFonts w:ascii="Times New Roman" w:hAnsi="Times New Roman"/>
          <w:b/>
        </w:rPr>
        <w:t>αιδί</w:t>
      </w:r>
      <w:r w:rsidRPr="00474941">
        <w:rPr>
          <w:rFonts w:ascii="Lucida Handwriting" w:hAnsi="Lucida Handwriting"/>
        </w:rPr>
        <w:t xml:space="preserve"> , </w:t>
      </w:r>
      <w:r w:rsidRPr="00474941">
        <w:rPr>
          <w:rFonts w:ascii="Times New Roman" w:hAnsi="Times New Roman"/>
        </w:rPr>
        <w:t>και</w:t>
      </w:r>
      <w:r w:rsidRPr="00474941">
        <w:rPr>
          <w:rFonts w:ascii="Lucida Handwriting" w:hAnsi="Lucida Handwriting"/>
        </w:rPr>
        <w:t xml:space="preserve"> 5</w:t>
      </w:r>
      <w:r w:rsidRPr="00474941">
        <w:rPr>
          <w:rFonts w:ascii="Lucida Handwriting" w:hAnsi="Lucida Handwriting"/>
          <w:b/>
        </w:rPr>
        <w:t xml:space="preserve">.000€ </w:t>
      </w:r>
      <w:r w:rsidRPr="00474941">
        <w:rPr>
          <w:rFonts w:ascii="Times New Roman" w:hAnsi="Times New Roman"/>
          <w:b/>
        </w:rPr>
        <w:t>για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κάθε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τέκνο</w:t>
      </w:r>
      <w:r w:rsidRPr="00474941">
        <w:rPr>
          <w:rFonts w:ascii="Lucida Handwriting" w:hAnsi="Lucida Handwriting"/>
        </w:rPr>
        <w:t xml:space="preserve"> π</w:t>
      </w:r>
      <w:r w:rsidRPr="00474941">
        <w:rPr>
          <w:rFonts w:ascii="Times New Roman" w:hAnsi="Times New Roman"/>
        </w:rPr>
        <w:t>έρα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έκτου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χωρίς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τις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εκάστοτε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ροβλε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όμενες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μειώσεις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εισοδήματος</w:t>
      </w:r>
      <w:r w:rsidRPr="00474941">
        <w:rPr>
          <w:rFonts w:ascii="Lucida Handwriting" w:hAnsi="Lucida Handwriting"/>
        </w:rPr>
        <w:t xml:space="preserve">, </w:t>
      </w:r>
      <w:r w:rsidRPr="00474941">
        <w:rPr>
          <w:rFonts w:ascii="Times New Roman" w:hAnsi="Times New Roman"/>
          <w:b/>
        </w:rPr>
        <w:t>θα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ισχύσει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μείωση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στα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Τέλη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Καθαριότητας</w:t>
      </w:r>
      <w:r w:rsidRPr="00474941">
        <w:rPr>
          <w:rFonts w:ascii="Lucida Handwriting" w:hAnsi="Lucida Handwriting"/>
          <w:b/>
        </w:rPr>
        <w:t xml:space="preserve"> &amp; </w:t>
      </w:r>
      <w:r w:rsidRPr="00474941">
        <w:rPr>
          <w:rFonts w:ascii="Times New Roman" w:hAnsi="Times New Roman"/>
          <w:b/>
        </w:rPr>
        <w:t>Φωτισμού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κατά</w:t>
      </w:r>
      <w:r w:rsidRPr="00474941">
        <w:rPr>
          <w:rFonts w:ascii="Lucida Handwriting" w:hAnsi="Lucida Handwriting"/>
          <w:b/>
        </w:rPr>
        <w:t xml:space="preserve"> 75</w:t>
      </w:r>
      <w:r w:rsidRPr="00474941">
        <w:rPr>
          <w:rFonts w:ascii="Lucida Handwriting" w:hAnsi="Lucida Handwriting"/>
          <w:b/>
          <w:bCs/>
        </w:rPr>
        <w:t>%</w:t>
      </w:r>
      <w:r w:rsidRPr="00474941">
        <w:rPr>
          <w:rFonts w:ascii="Lucida Handwriting" w:hAnsi="Lucida Handwriting"/>
          <w:b/>
        </w:rPr>
        <w:t>/</w:t>
      </w:r>
      <w:r w:rsidRPr="00474941">
        <w:rPr>
          <w:rFonts w:ascii="Times New Roman" w:hAnsi="Times New Roman"/>
          <w:b/>
        </w:rPr>
        <w:t>μ</w:t>
      </w:r>
      <w:r w:rsidRPr="00474941">
        <w:rPr>
          <w:rFonts w:ascii="Lucida Handwriting" w:hAnsi="Lucida Handwriting"/>
          <w:b/>
        </w:rPr>
        <w:t>2</w:t>
      </w:r>
      <w:r w:rsidRPr="00474941">
        <w:rPr>
          <w:rFonts w:ascii="Lucida Handwriting" w:hAnsi="Lucida Handwriting"/>
        </w:rPr>
        <w:t xml:space="preserve"> , </w:t>
      </w:r>
      <w:r w:rsidRPr="00474941">
        <w:rPr>
          <w:rFonts w:ascii="Times New Roman" w:hAnsi="Times New Roman"/>
        </w:rPr>
        <w:t>για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lastRenderedPageBreak/>
        <w:t>τους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  <w:b/>
        </w:rPr>
        <w:t>χώρους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οίκησής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τους</w:t>
      </w:r>
      <w:r w:rsidRPr="00474941">
        <w:rPr>
          <w:rFonts w:ascii="Lucida Handwriting" w:hAnsi="Lucida Handwriting"/>
        </w:rPr>
        <w:t xml:space="preserve">, </w:t>
      </w:r>
      <w:r w:rsidRPr="00474941">
        <w:rPr>
          <w:rFonts w:ascii="Times New Roman" w:hAnsi="Times New Roman"/>
        </w:rPr>
        <w:t>εφόσον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όφαση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δημοτικού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συμβουλίου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για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συγκεκριμένη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ερί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τωση</w:t>
      </w:r>
      <w:r w:rsidRPr="00474941">
        <w:rPr>
          <w:rFonts w:ascii="Lucida Handwriting" w:hAnsi="Lucida Handwriting"/>
        </w:rPr>
        <w:t xml:space="preserve">, </w:t>
      </w:r>
      <w:r w:rsidRPr="00474941">
        <w:rPr>
          <w:rFonts w:ascii="Times New Roman" w:hAnsi="Times New Roman"/>
        </w:rPr>
        <w:t>συγκεντρώσει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όλυτη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λειοψηφία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αριθμού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των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μελών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. </w:t>
      </w:r>
      <w:r w:rsidRPr="00474941">
        <w:rPr>
          <w:rFonts w:ascii="Lucida Handwriting" w:hAnsi="Lucida Handwriting"/>
          <w:b/>
          <w:bCs/>
        </w:rPr>
        <w:t xml:space="preserve"> </w:t>
      </w:r>
      <w:r w:rsidRPr="00474941">
        <w:rPr>
          <w:rFonts w:ascii="Lucida Handwriting" w:hAnsi="Lucida Handwriting"/>
          <w:b/>
        </w:rPr>
        <w:t>(§ 1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άρθ</w:t>
      </w:r>
      <w:r w:rsidRPr="00474941">
        <w:rPr>
          <w:rFonts w:ascii="Lucida Handwriting" w:hAnsi="Lucida Handwriting"/>
        </w:rPr>
        <w:t xml:space="preserve">. </w:t>
      </w:r>
      <w:r w:rsidRPr="00474941">
        <w:rPr>
          <w:rFonts w:ascii="Lucida Handwriting" w:hAnsi="Lucida Handwriting"/>
          <w:b/>
        </w:rPr>
        <w:t>13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  <w:b/>
        </w:rPr>
        <w:t>Ν</w:t>
      </w:r>
      <w:r w:rsidRPr="00474941">
        <w:rPr>
          <w:rFonts w:ascii="Lucida Handwriting" w:hAnsi="Lucida Handwriting"/>
          <w:b/>
        </w:rPr>
        <w:t>.4368/21-2-2016</w:t>
      </w:r>
      <w:r w:rsidRPr="00474941">
        <w:rPr>
          <w:rFonts w:ascii="Lucida Handwriting" w:hAnsi="Lucida Handwriting"/>
        </w:rPr>
        <w:t>).</w:t>
      </w:r>
      <w:r w:rsidRPr="00474941">
        <w:rPr>
          <w:rFonts w:ascii="Lucida Handwriting" w:hAnsi="Lucida Handwriting"/>
          <w:b/>
          <w:bCs/>
        </w:rPr>
        <w:t xml:space="preserve"> </w:t>
      </w:r>
    </w:p>
    <w:p w:rsidR="00171DB6" w:rsidRPr="00474941" w:rsidRDefault="00171DB6" w:rsidP="00171DB6">
      <w:pPr>
        <w:spacing w:after="0" w:line="240" w:lineRule="auto"/>
        <w:jc w:val="both"/>
        <w:rPr>
          <w:rFonts w:ascii="Lucida Handwriting" w:hAnsi="Lucida Handwriting"/>
        </w:rPr>
      </w:pPr>
    </w:p>
    <w:p w:rsidR="00171DB6" w:rsidRPr="00474941" w:rsidRDefault="00171DB6" w:rsidP="00171DB6">
      <w:pPr>
        <w:spacing w:after="160" w:line="259" w:lineRule="auto"/>
        <w:jc w:val="both"/>
        <w:rPr>
          <w:rFonts w:ascii="Lucida Handwriting" w:hAnsi="Lucida Handwriting"/>
          <w:b/>
          <w:bCs/>
        </w:rPr>
      </w:pPr>
      <w:r w:rsidRPr="00474941">
        <w:rPr>
          <w:rFonts w:ascii="Times New Roman" w:hAnsi="Times New Roman"/>
        </w:rPr>
        <w:t>β</w:t>
      </w:r>
      <w:r w:rsidRPr="00474941">
        <w:rPr>
          <w:rFonts w:ascii="Lucida Handwriting" w:hAnsi="Lucida Handwriting"/>
        </w:rPr>
        <w:t xml:space="preserve">) </w:t>
      </w:r>
      <w:r w:rsidRPr="00474941">
        <w:rPr>
          <w:rFonts w:ascii="Times New Roman" w:hAnsi="Times New Roman"/>
          <w:b/>
        </w:rPr>
        <w:t>Οι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ά</w:t>
      </w:r>
      <w:r w:rsidRPr="00474941">
        <w:rPr>
          <w:rFonts w:ascii="Lucida Handwriting" w:hAnsi="Lucida Handwriting" w:cs="Lucida Handwriting"/>
          <w:b/>
        </w:rPr>
        <w:t>π</w:t>
      </w:r>
      <w:r w:rsidRPr="00474941">
        <w:rPr>
          <w:rFonts w:ascii="Times New Roman" w:hAnsi="Times New Roman"/>
          <w:b/>
        </w:rPr>
        <w:t>οροι</w:t>
      </w:r>
      <w:r w:rsidRPr="00474941">
        <w:rPr>
          <w:rFonts w:ascii="Lucida Handwriting" w:hAnsi="Lucida Handwriting"/>
          <w:b/>
        </w:rPr>
        <w:t xml:space="preserve">  </w:t>
      </w:r>
      <w:r w:rsidRPr="00474941">
        <w:rPr>
          <w:rFonts w:ascii="Times New Roman" w:hAnsi="Times New Roman"/>
        </w:rPr>
        <w:t>ό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ως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ιδιότητά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ορίζεται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αντίστοιχα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κείμενη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νομοθεσία</w:t>
      </w:r>
      <w:r w:rsidRPr="00474941">
        <w:rPr>
          <w:rFonts w:ascii="Lucida Handwriting" w:hAnsi="Lucida Handwriting"/>
        </w:rPr>
        <w:t xml:space="preserve"> , </w:t>
      </w:r>
      <w:r w:rsidRPr="00474941">
        <w:rPr>
          <w:rFonts w:ascii="Times New Roman" w:hAnsi="Times New Roman"/>
        </w:rPr>
        <w:t>θα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ισχύσει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μείωση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στα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Τέλη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Καθαριότητας</w:t>
      </w:r>
      <w:r w:rsidRPr="00474941">
        <w:rPr>
          <w:rFonts w:ascii="Lucida Handwriting" w:hAnsi="Lucida Handwriting"/>
          <w:b/>
        </w:rPr>
        <w:t xml:space="preserve"> &amp; </w:t>
      </w:r>
      <w:r w:rsidRPr="00474941">
        <w:rPr>
          <w:rFonts w:ascii="Times New Roman" w:hAnsi="Times New Roman"/>
          <w:b/>
        </w:rPr>
        <w:t>Φωτισμού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κατά</w:t>
      </w:r>
      <w:r w:rsidRPr="00474941">
        <w:rPr>
          <w:rFonts w:ascii="Lucida Handwriting" w:hAnsi="Lucida Handwriting"/>
          <w:b/>
        </w:rPr>
        <w:t xml:space="preserve"> 75</w:t>
      </w:r>
      <w:r w:rsidRPr="00474941">
        <w:rPr>
          <w:rFonts w:ascii="Lucida Handwriting" w:hAnsi="Lucida Handwriting"/>
          <w:b/>
          <w:bCs/>
        </w:rPr>
        <w:t>%</w:t>
      </w:r>
      <w:r w:rsidRPr="00474941">
        <w:rPr>
          <w:rFonts w:ascii="Lucida Handwriting" w:hAnsi="Lucida Handwriting"/>
          <w:b/>
        </w:rPr>
        <w:t>/</w:t>
      </w:r>
      <w:r w:rsidRPr="00474941">
        <w:rPr>
          <w:rFonts w:ascii="Times New Roman" w:hAnsi="Times New Roman"/>
          <w:b/>
        </w:rPr>
        <w:t>μ</w:t>
      </w:r>
      <w:r w:rsidRPr="00474941">
        <w:rPr>
          <w:rFonts w:ascii="Lucida Handwriting" w:hAnsi="Lucida Handwriting"/>
          <w:b/>
        </w:rPr>
        <w:t xml:space="preserve">2, </w:t>
      </w:r>
      <w:r w:rsidRPr="00474941">
        <w:rPr>
          <w:rFonts w:ascii="Lucida Handwriting" w:hAnsi="Lucida Handwriting"/>
        </w:rPr>
        <w:t xml:space="preserve">  </w:t>
      </w:r>
      <w:r w:rsidRPr="00474941">
        <w:rPr>
          <w:rFonts w:ascii="Times New Roman" w:hAnsi="Times New Roman"/>
        </w:rPr>
        <w:t>για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  <w:b/>
        </w:rPr>
        <w:t>χώρους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οίκησής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τους</w:t>
      </w:r>
      <w:r w:rsidRPr="00474941">
        <w:rPr>
          <w:rFonts w:ascii="Lucida Handwriting" w:hAnsi="Lucida Handwriting"/>
        </w:rPr>
        <w:t xml:space="preserve">, </w:t>
      </w:r>
      <w:r w:rsidRPr="00474941">
        <w:rPr>
          <w:rFonts w:ascii="Times New Roman" w:hAnsi="Times New Roman"/>
        </w:rPr>
        <w:t>εφόσον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όφαση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δημοτικού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συμβουλίου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για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συγκεκριμένη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ερί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τωση</w:t>
      </w:r>
      <w:r w:rsidRPr="00474941">
        <w:rPr>
          <w:rFonts w:ascii="Lucida Handwriting" w:hAnsi="Lucida Handwriting"/>
        </w:rPr>
        <w:t xml:space="preserve">, </w:t>
      </w:r>
      <w:r w:rsidRPr="00474941">
        <w:rPr>
          <w:rFonts w:ascii="Times New Roman" w:hAnsi="Times New Roman"/>
        </w:rPr>
        <w:t>συγκεντρώσει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όλυτη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λειοψηφία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αριθμού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των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μελών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. </w:t>
      </w:r>
      <w:r w:rsidRPr="00474941">
        <w:rPr>
          <w:rFonts w:ascii="Lucida Handwriting" w:hAnsi="Lucida Handwriting"/>
          <w:b/>
          <w:bCs/>
        </w:rPr>
        <w:t xml:space="preserve"> </w:t>
      </w:r>
      <w:r w:rsidRPr="00474941">
        <w:rPr>
          <w:rFonts w:ascii="Lucida Handwriting" w:hAnsi="Lucida Handwriting"/>
          <w:b/>
        </w:rPr>
        <w:t>(§ 1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άρθ</w:t>
      </w:r>
      <w:r w:rsidRPr="00474941">
        <w:rPr>
          <w:rFonts w:ascii="Lucida Handwriting" w:hAnsi="Lucida Handwriting"/>
        </w:rPr>
        <w:t xml:space="preserve">. </w:t>
      </w:r>
      <w:r w:rsidRPr="00474941">
        <w:rPr>
          <w:rFonts w:ascii="Lucida Handwriting" w:hAnsi="Lucida Handwriting"/>
          <w:b/>
        </w:rPr>
        <w:t>13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  <w:b/>
        </w:rPr>
        <w:t>Ν</w:t>
      </w:r>
      <w:r w:rsidRPr="00474941">
        <w:rPr>
          <w:rFonts w:ascii="Lucida Handwriting" w:hAnsi="Lucida Handwriting"/>
          <w:b/>
        </w:rPr>
        <w:t>.4368/21-2-2016</w:t>
      </w:r>
      <w:r w:rsidRPr="00474941">
        <w:rPr>
          <w:rFonts w:ascii="Lucida Handwriting" w:hAnsi="Lucida Handwriting"/>
        </w:rPr>
        <w:t>).</w:t>
      </w:r>
      <w:r w:rsidRPr="00474941">
        <w:rPr>
          <w:rFonts w:ascii="Lucida Handwriting" w:hAnsi="Lucida Handwriting"/>
          <w:b/>
          <w:bCs/>
        </w:rPr>
        <w:t xml:space="preserve"> </w:t>
      </w:r>
    </w:p>
    <w:p w:rsidR="00171DB6" w:rsidRPr="00474941" w:rsidRDefault="00171DB6" w:rsidP="00171DB6">
      <w:pPr>
        <w:spacing w:after="160" w:line="259" w:lineRule="auto"/>
        <w:jc w:val="both"/>
        <w:rPr>
          <w:rFonts w:ascii="Lucida Handwriting" w:hAnsi="Lucida Handwriting"/>
        </w:rPr>
      </w:pPr>
      <w:r w:rsidRPr="00474941">
        <w:rPr>
          <w:rFonts w:ascii="Times New Roman" w:hAnsi="Times New Roman"/>
        </w:rPr>
        <w:t>γ</w:t>
      </w:r>
      <w:r w:rsidRPr="00474941">
        <w:rPr>
          <w:rFonts w:ascii="Lucida Handwriting" w:hAnsi="Lucida Handwriting"/>
        </w:rPr>
        <w:t xml:space="preserve">) </w:t>
      </w:r>
      <w:r w:rsidRPr="00474941">
        <w:rPr>
          <w:rFonts w:ascii="Times New Roman" w:hAnsi="Times New Roman"/>
          <w:b/>
        </w:rPr>
        <w:t>Οικογένεια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μακροχρόνια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ανέργων</w:t>
      </w:r>
      <w:r w:rsidRPr="00474941">
        <w:rPr>
          <w:rFonts w:ascii="Lucida Handwriting" w:hAnsi="Lucida Handwriting"/>
        </w:rPr>
        <w:t xml:space="preserve"> (</w:t>
      </w:r>
      <w:r w:rsidRPr="00474941">
        <w:rPr>
          <w:rFonts w:ascii="Times New Roman" w:hAnsi="Times New Roman"/>
        </w:rPr>
        <w:t>και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οι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δύο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σύζυγοι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μακροχρόνια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άνεργοι</w:t>
      </w:r>
      <w:r w:rsidRPr="00474941">
        <w:rPr>
          <w:rFonts w:ascii="Lucida Handwriting" w:hAnsi="Lucida Handwriting"/>
        </w:rPr>
        <w:t xml:space="preserve">) </w:t>
      </w:r>
      <w:r w:rsidRPr="00474941">
        <w:rPr>
          <w:rFonts w:ascii="Times New Roman" w:hAnsi="Times New Roman"/>
        </w:rPr>
        <w:t>ό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ως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ιδιότητά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οριοθετείτε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αντίστοιχα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κείμενη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νομοθεσία</w:t>
      </w:r>
      <w:r w:rsidRPr="00474941">
        <w:rPr>
          <w:rFonts w:ascii="Lucida Handwriting" w:hAnsi="Lucida Handwriting"/>
        </w:rPr>
        <w:t xml:space="preserve"> , </w:t>
      </w:r>
      <w:r w:rsidRPr="00474941">
        <w:rPr>
          <w:rFonts w:ascii="Times New Roman" w:hAnsi="Times New Roman"/>
          <w:b/>
        </w:rPr>
        <w:t>θα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ισχύσει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μείωση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στα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Τέλη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Καθαριότητας</w:t>
      </w:r>
      <w:r w:rsidRPr="00474941">
        <w:rPr>
          <w:rFonts w:ascii="Lucida Handwriting" w:hAnsi="Lucida Handwriting"/>
          <w:b/>
        </w:rPr>
        <w:t xml:space="preserve"> &amp; </w:t>
      </w:r>
      <w:r w:rsidRPr="00474941">
        <w:rPr>
          <w:rFonts w:ascii="Times New Roman" w:hAnsi="Times New Roman"/>
          <w:b/>
        </w:rPr>
        <w:t>Φωτισμού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κατά</w:t>
      </w:r>
      <w:r w:rsidRPr="00474941">
        <w:rPr>
          <w:rFonts w:ascii="Lucida Handwriting" w:hAnsi="Lucida Handwriting"/>
          <w:b/>
        </w:rPr>
        <w:t xml:space="preserve"> 75</w:t>
      </w:r>
      <w:r w:rsidRPr="00474941">
        <w:rPr>
          <w:rFonts w:ascii="Lucida Handwriting" w:hAnsi="Lucida Handwriting"/>
          <w:b/>
          <w:bCs/>
        </w:rPr>
        <w:t>%</w:t>
      </w:r>
      <w:r w:rsidRPr="00474941">
        <w:rPr>
          <w:rFonts w:ascii="Lucida Handwriting" w:hAnsi="Lucida Handwriting"/>
          <w:b/>
        </w:rPr>
        <w:t>/</w:t>
      </w:r>
      <w:r w:rsidRPr="00474941">
        <w:rPr>
          <w:rFonts w:ascii="Times New Roman" w:hAnsi="Times New Roman"/>
          <w:b/>
        </w:rPr>
        <w:t>μ</w:t>
      </w:r>
      <w:r w:rsidRPr="00474941">
        <w:rPr>
          <w:rFonts w:ascii="Lucida Handwriting" w:hAnsi="Lucida Handwriting"/>
          <w:b/>
        </w:rPr>
        <w:t>2</w:t>
      </w:r>
      <w:r w:rsidRPr="00474941">
        <w:rPr>
          <w:rFonts w:ascii="Lucida Handwriting" w:hAnsi="Lucida Handwriting"/>
        </w:rPr>
        <w:t xml:space="preserve"> , </w:t>
      </w:r>
      <w:r w:rsidRPr="00474941">
        <w:rPr>
          <w:rFonts w:ascii="Times New Roman" w:hAnsi="Times New Roman"/>
        </w:rPr>
        <w:t>για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  <w:b/>
        </w:rPr>
        <w:t>χώρους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οίκησής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τους</w:t>
      </w:r>
      <w:r w:rsidRPr="00474941">
        <w:rPr>
          <w:rFonts w:ascii="Lucida Handwriting" w:hAnsi="Lucida Handwriting"/>
        </w:rPr>
        <w:t xml:space="preserve">, </w:t>
      </w:r>
      <w:r w:rsidRPr="00474941">
        <w:rPr>
          <w:rFonts w:ascii="Times New Roman" w:hAnsi="Times New Roman"/>
        </w:rPr>
        <w:t>εφόσον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όφαση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δημοτικού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συμβουλίου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για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συγκεκριμένη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ερί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τωση</w:t>
      </w:r>
      <w:r w:rsidRPr="00474941">
        <w:rPr>
          <w:rFonts w:ascii="Lucida Handwriting" w:hAnsi="Lucida Handwriting"/>
        </w:rPr>
        <w:t xml:space="preserve">, </w:t>
      </w:r>
      <w:r w:rsidRPr="00474941">
        <w:rPr>
          <w:rFonts w:ascii="Times New Roman" w:hAnsi="Times New Roman"/>
        </w:rPr>
        <w:t>συγκεντρώσει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όλυτη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λειοψηφία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αριθμού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των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μελών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. </w:t>
      </w:r>
      <w:r w:rsidRPr="00474941">
        <w:rPr>
          <w:rFonts w:ascii="Lucida Handwriting" w:hAnsi="Lucida Handwriting"/>
          <w:b/>
        </w:rPr>
        <w:t>(§ 1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άρθ</w:t>
      </w:r>
      <w:r w:rsidRPr="00474941">
        <w:rPr>
          <w:rFonts w:ascii="Lucida Handwriting" w:hAnsi="Lucida Handwriting"/>
        </w:rPr>
        <w:t xml:space="preserve">. </w:t>
      </w:r>
      <w:r w:rsidRPr="00474941">
        <w:rPr>
          <w:rFonts w:ascii="Lucida Handwriting" w:hAnsi="Lucida Handwriting"/>
          <w:b/>
        </w:rPr>
        <w:t>13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  <w:b/>
        </w:rPr>
        <w:t>Ν</w:t>
      </w:r>
      <w:r w:rsidRPr="00474941">
        <w:rPr>
          <w:rFonts w:ascii="Lucida Handwriting" w:hAnsi="Lucida Handwriting"/>
          <w:b/>
        </w:rPr>
        <w:t>.4368/21-2-2016</w:t>
      </w:r>
      <w:r w:rsidRPr="00474941">
        <w:rPr>
          <w:rFonts w:ascii="Lucida Handwriting" w:hAnsi="Lucida Handwriting"/>
        </w:rPr>
        <w:t>).</w:t>
      </w:r>
      <w:r w:rsidRPr="00474941">
        <w:rPr>
          <w:rFonts w:ascii="Lucida Handwriting" w:hAnsi="Lucida Handwriting"/>
          <w:b/>
          <w:bCs/>
        </w:rPr>
        <w:t xml:space="preserve"> </w:t>
      </w:r>
    </w:p>
    <w:p w:rsidR="00171DB6" w:rsidRPr="00474941" w:rsidRDefault="00171DB6" w:rsidP="00171DB6">
      <w:pPr>
        <w:spacing w:after="160" w:line="259" w:lineRule="auto"/>
        <w:jc w:val="both"/>
        <w:rPr>
          <w:rFonts w:ascii="Lucida Handwriting" w:hAnsi="Lucida Handwriting"/>
          <w:b/>
          <w:bCs/>
          <w:color w:val="FF0000"/>
        </w:rPr>
      </w:pPr>
      <w:r w:rsidRPr="00474941">
        <w:rPr>
          <w:rFonts w:ascii="Times New Roman" w:hAnsi="Times New Roman"/>
        </w:rPr>
        <w:t>δ</w:t>
      </w:r>
      <w:r w:rsidRPr="00474941">
        <w:rPr>
          <w:rFonts w:ascii="Lucida Handwriting" w:hAnsi="Lucida Handwriting"/>
        </w:rPr>
        <w:t xml:space="preserve">) </w:t>
      </w:r>
      <w:r w:rsidRPr="00474941">
        <w:rPr>
          <w:rFonts w:ascii="Times New Roman" w:hAnsi="Times New Roman"/>
        </w:rPr>
        <w:t>Οι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  <w:b/>
        </w:rPr>
        <w:t>μονογονεϊκές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οικογένειες</w:t>
      </w:r>
      <w:r w:rsidRPr="00474941">
        <w:rPr>
          <w:rFonts w:ascii="Lucida Handwriting" w:hAnsi="Lucida Handwriting"/>
          <w:b/>
        </w:rPr>
        <w:t xml:space="preserve">  </w:t>
      </w:r>
      <w:r w:rsidRPr="00474941">
        <w:rPr>
          <w:rFonts w:ascii="Times New Roman" w:hAnsi="Times New Roman"/>
        </w:rPr>
        <w:t>ό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ως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ιδιότητά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οριοθετείτε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αντίστοιχα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κείμενη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νομοθεσία</w:t>
      </w:r>
      <w:r w:rsidRPr="00474941">
        <w:rPr>
          <w:rFonts w:ascii="Lucida Handwriting" w:hAnsi="Lucida Handwriting"/>
        </w:rPr>
        <w:t xml:space="preserve"> ,</w:t>
      </w:r>
      <w:r w:rsidRPr="00474941">
        <w:rPr>
          <w:rFonts w:ascii="Times New Roman" w:hAnsi="Times New Roman"/>
        </w:rPr>
        <w:t>με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ετήσιο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συνολικό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οικογενειακό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εισόδημα</w:t>
      </w:r>
      <w:r w:rsidRPr="00474941">
        <w:rPr>
          <w:rFonts w:ascii="Lucida Handwriting" w:hAnsi="Lucida Handwriting"/>
        </w:rPr>
        <w:t xml:space="preserve"> ,</w:t>
      </w:r>
      <w:r w:rsidRPr="00474941">
        <w:rPr>
          <w:rFonts w:ascii="Times New Roman" w:hAnsi="Times New Roman"/>
        </w:rPr>
        <w:t>κατό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ιν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εκκαθάρισης</w:t>
      </w:r>
      <w:r w:rsidRPr="00474941">
        <w:rPr>
          <w:rFonts w:ascii="Lucida Handwriting" w:hAnsi="Lucida Handwriting"/>
        </w:rPr>
        <w:t xml:space="preserve"> , </w:t>
      </w:r>
      <w:r w:rsidRPr="00474941">
        <w:rPr>
          <w:rFonts w:ascii="Times New Roman" w:hAnsi="Times New Roman"/>
        </w:rPr>
        <w:t>κατά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ροηγούμενο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έτους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ένταξης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οικονομικό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έτος</w:t>
      </w:r>
      <w:r w:rsidRPr="00474941">
        <w:rPr>
          <w:rFonts w:ascii="Lucida Handwriting" w:hAnsi="Lucida Handwriting"/>
        </w:rPr>
        <w:t xml:space="preserve"> , </w:t>
      </w:r>
      <w:r w:rsidRPr="00474941">
        <w:rPr>
          <w:rFonts w:ascii="Times New Roman" w:hAnsi="Times New Roman"/>
          <w:b/>
          <w:u w:val="single"/>
        </w:rPr>
        <w:t>μέχρι</w:t>
      </w:r>
      <w:r w:rsidRPr="00474941">
        <w:rPr>
          <w:rFonts w:ascii="Lucida Handwriting" w:hAnsi="Lucida Handwriting"/>
          <w:b/>
          <w:u w:val="single"/>
        </w:rPr>
        <w:t xml:space="preserve"> </w:t>
      </w:r>
      <w:r w:rsidRPr="00474941">
        <w:rPr>
          <w:rFonts w:ascii="Times New Roman" w:hAnsi="Times New Roman"/>
          <w:b/>
          <w:u w:val="single"/>
        </w:rPr>
        <w:t>το</w:t>
      </w:r>
      <w:r w:rsidRPr="00474941">
        <w:rPr>
          <w:rFonts w:ascii="Lucida Handwriting" w:hAnsi="Lucida Handwriting"/>
          <w:b/>
          <w:u w:val="single"/>
        </w:rPr>
        <w:t xml:space="preserve"> </w:t>
      </w:r>
      <w:r w:rsidRPr="00474941">
        <w:rPr>
          <w:rFonts w:ascii="Times New Roman" w:hAnsi="Times New Roman"/>
          <w:b/>
          <w:u w:val="single"/>
        </w:rPr>
        <w:t>όριο</w:t>
      </w:r>
      <w:r w:rsidRPr="00474941">
        <w:rPr>
          <w:rFonts w:ascii="Lucida Handwriting" w:hAnsi="Lucida Handwriting"/>
          <w:b/>
          <w:u w:val="single"/>
        </w:rPr>
        <w:t xml:space="preserve"> </w:t>
      </w:r>
      <w:r w:rsidRPr="00474941">
        <w:rPr>
          <w:rFonts w:ascii="Times New Roman" w:hAnsi="Times New Roman"/>
          <w:b/>
          <w:u w:val="single"/>
        </w:rPr>
        <w:t>των</w:t>
      </w:r>
      <w:r w:rsidRPr="00474941">
        <w:rPr>
          <w:rFonts w:ascii="Lucida Handwriting" w:hAnsi="Lucida Handwriting"/>
          <w:b/>
          <w:u w:val="single"/>
        </w:rPr>
        <w:t xml:space="preserve">  18.000 </w:t>
      </w:r>
      <w:r w:rsidRPr="00474941">
        <w:rPr>
          <w:rFonts w:ascii="Lucida Handwriting" w:hAnsi="Lucida Handwriting" w:cs="Lucida Handwriting"/>
          <w:b/>
          <w:u w:val="single"/>
        </w:rPr>
        <w:t>€</w:t>
      </w:r>
      <w:r w:rsidRPr="00474941">
        <w:rPr>
          <w:rFonts w:ascii="Lucida Handwriting" w:hAnsi="Lucida Handwriting"/>
          <w:b/>
          <w:u w:val="single"/>
        </w:rPr>
        <w:t xml:space="preserve"> , 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για</w:t>
      </w:r>
      <w:r w:rsidRPr="00474941">
        <w:rPr>
          <w:rFonts w:ascii="Lucida Handwriting" w:hAnsi="Lucida Handwriting"/>
        </w:rPr>
        <w:t xml:space="preserve"> 1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ροστατευόμενο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τέκνο</w:t>
      </w:r>
      <w:r w:rsidRPr="00474941">
        <w:rPr>
          <w:rFonts w:ascii="Lucida Handwriting" w:hAnsi="Lucida Handwriting"/>
        </w:rPr>
        <w:t xml:space="preserve">  </w:t>
      </w:r>
      <w:r w:rsidRPr="00474941">
        <w:rPr>
          <w:rFonts w:ascii="Times New Roman" w:hAnsi="Times New Roman"/>
        </w:rPr>
        <w:t>και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έως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οσό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των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/>
          <w:b/>
          <w:bCs/>
        </w:rPr>
        <w:t xml:space="preserve">€ 20.000 </w:t>
      </w:r>
      <w:r w:rsidRPr="00474941">
        <w:rPr>
          <w:rFonts w:ascii="Times New Roman" w:hAnsi="Times New Roman"/>
          <w:b/>
          <w:bCs/>
        </w:rPr>
        <w:t>για</w:t>
      </w:r>
      <w:r w:rsidRPr="00474941">
        <w:rPr>
          <w:rFonts w:ascii="Lucida Handwriting" w:hAnsi="Lucida Handwriting"/>
          <w:b/>
          <w:bCs/>
        </w:rPr>
        <w:t xml:space="preserve"> 2 </w:t>
      </w:r>
      <w:r w:rsidRPr="00474941">
        <w:rPr>
          <w:rFonts w:ascii="Lucida Handwriting" w:hAnsi="Lucida Handwriting" w:cs="Lucida Handwriting"/>
          <w:b/>
          <w:bCs/>
        </w:rPr>
        <w:t>π</w:t>
      </w:r>
      <w:r w:rsidRPr="00474941">
        <w:rPr>
          <w:rFonts w:ascii="Times New Roman" w:hAnsi="Times New Roman"/>
          <w:b/>
          <w:bCs/>
        </w:rPr>
        <w:t>ροστατευόμενα</w:t>
      </w:r>
      <w:r w:rsidRPr="00474941">
        <w:rPr>
          <w:rFonts w:ascii="Lucida Handwriting" w:hAnsi="Lucida Handwriting"/>
          <w:b/>
          <w:bCs/>
        </w:rPr>
        <w:t xml:space="preserve"> </w:t>
      </w:r>
      <w:r w:rsidRPr="00474941">
        <w:rPr>
          <w:rFonts w:ascii="Times New Roman" w:hAnsi="Times New Roman"/>
          <w:b/>
          <w:bCs/>
        </w:rPr>
        <w:t>τέκνα</w:t>
      </w:r>
      <w:r w:rsidRPr="00474941">
        <w:rPr>
          <w:rFonts w:ascii="Lucida Handwriting" w:hAnsi="Lucida Handwriting"/>
          <w:b/>
          <w:bCs/>
        </w:rPr>
        <w:t xml:space="preserve"> </w:t>
      </w:r>
      <w:r w:rsidRPr="00474941">
        <w:rPr>
          <w:rFonts w:ascii="Times New Roman" w:hAnsi="Times New Roman"/>
          <w:b/>
          <w:bCs/>
        </w:rPr>
        <w:t>και</w:t>
      </w:r>
      <w:r w:rsidRPr="00474941">
        <w:rPr>
          <w:rFonts w:ascii="Lucida Handwriting" w:hAnsi="Lucida Handwriting"/>
          <w:b/>
          <w:bCs/>
        </w:rPr>
        <w:t xml:space="preserve"> </w:t>
      </w:r>
      <w:r w:rsidRPr="00474941">
        <w:rPr>
          <w:rFonts w:ascii="Times New Roman" w:hAnsi="Times New Roman"/>
          <w:b/>
          <w:bCs/>
        </w:rPr>
        <w:t>άνω</w:t>
      </w:r>
      <w:r w:rsidRPr="00474941">
        <w:rPr>
          <w:rFonts w:ascii="Lucida Handwriting" w:hAnsi="Lucida Handwriting"/>
          <w:b/>
          <w:bCs/>
        </w:rPr>
        <w:t xml:space="preserve"> , </w:t>
      </w:r>
      <w:r w:rsidRPr="00474941">
        <w:rPr>
          <w:rFonts w:ascii="Times New Roman" w:hAnsi="Times New Roman"/>
          <w:b/>
        </w:rPr>
        <w:t>θα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ισχύσει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μείωση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στα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Τέλη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Καθαριότητας</w:t>
      </w:r>
      <w:r w:rsidRPr="00474941">
        <w:rPr>
          <w:rFonts w:ascii="Lucida Handwriting" w:hAnsi="Lucida Handwriting"/>
          <w:b/>
        </w:rPr>
        <w:t xml:space="preserve"> &amp; </w:t>
      </w:r>
      <w:r w:rsidRPr="00474941">
        <w:rPr>
          <w:rFonts w:ascii="Times New Roman" w:hAnsi="Times New Roman"/>
          <w:b/>
        </w:rPr>
        <w:t>Φωτισμού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κατά</w:t>
      </w:r>
      <w:r w:rsidRPr="00474941">
        <w:rPr>
          <w:rFonts w:ascii="Lucida Handwriting" w:hAnsi="Lucida Handwriting"/>
          <w:b/>
        </w:rPr>
        <w:t xml:space="preserve"> 75</w:t>
      </w:r>
      <w:r w:rsidRPr="00474941">
        <w:rPr>
          <w:rFonts w:ascii="Lucida Handwriting" w:hAnsi="Lucida Handwriting"/>
          <w:b/>
          <w:bCs/>
        </w:rPr>
        <w:t>%</w:t>
      </w:r>
      <w:r w:rsidRPr="00474941">
        <w:rPr>
          <w:rFonts w:ascii="Lucida Handwriting" w:hAnsi="Lucida Handwriting"/>
          <w:b/>
        </w:rPr>
        <w:t>/</w:t>
      </w:r>
      <w:r w:rsidRPr="00474941">
        <w:rPr>
          <w:rFonts w:ascii="Times New Roman" w:hAnsi="Times New Roman"/>
          <w:b/>
        </w:rPr>
        <w:t>μ</w:t>
      </w:r>
      <w:r w:rsidRPr="00474941">
        <w:rPr>
          <w:rFonts w:ascii="Lucida Handwriting" w:hAnsi="Lucida Handwriting"/>
          <w:b/>
        </w:rPr>
        <w:t>2</w:t>
      </w:r>
      <w:r w:rsidRPr="00474941">
        <w:rPr>
          <w:rFonts w:ascii="Lucida Handwriting" w:hAnsi="Lucida Handwriting"/>
        </w:rPr>
        <w:t xml:space="preserve">, </w:t>
      </w:r>
      <w:r w:rsidRPr="00474941">
        <w:rPr>
          <w:rFonts w:ascii="Times New Roman" w:hAnsi="Times New Roman"/>
        </w:rPr>
        <w:t>για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  <w:b/>
        </w:rPr>
        <w:t>χώρους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οίκησής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τους</w:t>
      </w:r>
      <w:r w:rsidRPr="00474941">
        <w:rPr>
          <w:rFonts w:ascii="Lucida Handwriting" w:hAnsi="Lucida Handwriting"/>
          <w:b/>
        </w:rPr>
        <w:t xml:space="preserve"> ,  </w:t>
      </w:r>
      <w:r w:rsidRPr="00474941">
        <w:rPr>
          <w:rFonts w:ascii="Times New Roman" w:hAnsi="Times New Roman"/>
        </w:rPr>
        <w:t>εφόσον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όφαση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δημοτικού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συμβουλίου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για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συγκεκριμένη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ερί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τωση</w:t>
      </w:r>
      <w:r w:rsidRPr="00474941">
        <w:rPr>
          <w:rFonts w:ascii="Lucida Handwriting" w:hAnsi="Lucida Handwriting"/>
        </w:rPr>
        <w:t xml:space="preserve">, </w:t>
      </w:r>
      <w:r w:rsidRPr="00474941">
        <w:rPr>
          <w:rFonts w:ascii="Times New Roman" w:hAnsi="Times New Roman"/>
        </w:rPr>
        <w:t>συγκεντρώσει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όλυτη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λειοψηφία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αριθμού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των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μελών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. </w:t>
      </w:r>
      <w:r w:rsidRPr="00474941">
        <w:rPr>
          <w:rFonts w:ascii="Lucida Handwriting" w:hAnsi="Lucida Handwriting"/>
          <w:b/>
        </w:rPr>
        <w:t>(§ 1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άρθ</w:t>
      </w:r>
      <w:r w:rsidRPr="00474941">
        <w:rPr>
          <w:rFonts w:ascii="Lucida Handwriting" w:hAnsi="Lucida Handwriting"/>
        </w:rPr>
        <w:t xml:space="preserve">. </w:t>
      </w:r>
      <w:r w:rsidRPr="00474941">
        <w:rPr>
          <w:rFonts w:ascii="Lucida Handwriting" w:hAnsi="Lucida Handwriting"/>
          <w:b/>
        </w:rPr>
        <w:t>13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  <w:b/>
        </w:rPr>
        <w:t>Ν</w:t>
      </w:r>
      <w:r w:rsidRPr="00474941">
        <w:rPr>
          <w:rFonts w:ascii="Lucida Handwriting" w:hAnsi="Lucida Handwriting"/>
          <w:b/>
        </w:rPr>
        <w:t>.4368/21-2-2016</w:t>
      </w:r>
      <w:r w:rsidRPr="00474941">
        <w:rPr>
          <w:rFonts w:ascii="Lucida Handwriting" w:hAnsi="Lucida Handwriting"/>
        </w:rPr>
        <w:t>).</w:t>
      </w:r>
      <w:r w:rsidRPr="00474941">
        <w:rPr>
          <w:rFonts w:ascii="Lucida Handwriting" w:hAnsi="Lucida Handwriting"/>
          <w:b/>
          <w:bCs/>
          <w:color w:val="FF0000"/>
        </w:rPr>
        <w:t xml:space="preserve"> </w:t>
      </w:r>
    </w:p>
    <w:p w:rsidR="00171DB6" w:rsidRPr="00474941" w:rsidRDefault="00171DB6" w:rsidP="00171DB6">
      <w:pPr>
        <w:spacing w:after="160" w:line="259" w:lineRule="auto"/>
        <w:jc w:val="both"/>
        <w:rPr>
          <w:rFonts w:ascii="Lucida Handwriting" w:hAnsi="Lucida Handwriting"/>
          <w:b/>
          <w:bCs/>
          <w:color w:val="FF0000"/>
        </w:rPr>
      </w:pPr>
      <w:r w:rsidRPr="00474941">
        <w:rPr>
          <w:rFonts w:ascii="Times New Roman" w:hAnsi="Times New Roman"/>
        </w:rPr>
        <w:t>ε</w:t>
      </w:r>
      <w:r w:rsidRPr="00474941">
        <w:rPr>
          <w:rFonts w:ascii="Lucida Handwriting" w:hAnsi="Lucida Handwriting"/>
        </w:rPr>
        <w:t xml:space="preserve">) </w:t>
      </w:r>
      <w:r w:rsidRPr="00474941">
        <w:rPr>
          <w:rFonts w:ascii="Times New Roman" w:hAnsi="Times New Roman"/>
        </w:rPr>
        <w:t>Τα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  <w:b/>
          <w:u w:val="single"/>
        </w:rPr>
        <w:t>Α</w:t>
      </w:r>
      <w:r w:rsidRPr="00474941">
        <w:rPr>
          <w:rFonts w:ascii="Lucida Handwriting" w:hAnsi="Lucida Handwriting"/>
          <w:b/>
          <w:u w:val="single"/>
          <w:lang w:val="en-US"/>
        </w:rPr>
        <w:t>M</w:t>
      </w:r>
      <w:r w:rsidRPr="00474941">
        <w:rPr>
          <w:rFonts w:ascii="Times New Roman" w:hAnsi="Times New Roman"/>
          <w:b/>
          <w:u w:val="single"/>
        </w:rPr>
        <w:t>ΕΑ</w:t>
      </w:r>
      <w:r w:rsidRPr="00474941">
        <w:rPr>
          <w:rFonts w:ascii="Lucida Handwriting" w:hAnsi="Lucida Handwriting"/>
          <w:b/>
          <w:u w:val="single"/>
        </w:rPr>
        <w:t>.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με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οσοστό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ανα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ηρίας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/>
          <w:b/>
        </w:rPr>
        <w:t>,</w:t>
      </w:r>
      <w:r w:rsidRPr="00474941">
        <w:rPr>
          <w:rFonts w:ascii="Lucida Handwriting" w:hAnsi="Lucida Handwriting"/>
          <w:b/>
          <w:u w:val="single"/>
        </w:rPr>
        <w:t xml:space="preserve"> 67%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και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άνω</w:t>
      </w:r>
      <w:r w:rsidRPr="00474941">
        <w:rPr>
          <w:rFonts w:ascii="Lucida Handwriting" w:hAnsi="Lucida Handwriting"/>
        </w:rPr>
        <w:t xml:space="preserve">, </w:t>
      </w:r>
      <w:r w:rsidRPr="00474941">
        <w:rPr>
          <w:rFonts w:ascii="Times New Roman" w:hAnsi="Times New Roman"/>
        </w:rPr>
        <w:t>με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ετήσιο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συνολικό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οικογενειακό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εισόδημα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ραγματικό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καθώς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και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αλλασσόμενο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ή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φορολογούμενο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με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ειδικό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τρό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εισόδημα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κάθε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ηγή</w:t>
      </w:r>
      <w:r w:rsidRPr="00474941">
        <w:rPr>
          <w:rFonts w:ascii="Lucida Handwriting" w:hAnsi="Lucida Handwriting"/>
        </w:rPr>
        <w:t xml:space="preserve"> , </w:t>
      </w:r>
      <w:r w:rsidRPr="00474941">
        <w:rPr>
          <w:rFonts w:ascii="Times New Roman" w:hAnsi="Times New Roman"/>
        </w:rPr>
        <w:t>κατά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ροηγούμενο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έτους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ένταξης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οικονομικό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έτος</w:t>
      </w:r>
      <w:r w:rsidRPr="00474941">
        <w:rPr>
          <w:rFonts w:ascii="Lucida Handwriting" w:hAnsi="Lucida Handwriting"/>
        </w:rPr>
        <w:t xml:space="preserve">, </w:t>
      </w:r>
      <w:r w:rsidRPr="00474941">
        <w:rPr>
          <w:rFonts w:ascii="Times New Roman" w:hAnsi="Times New Roman"/>
        </w:rPr>
        <w:t>μικρότερο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των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/>
          <w:b/>
        </w:rPr>
        <w:t>25</w:t>
      </w:r>
      <w:r w:rsidRPr="00474941">
        <w:rPr>
          <w:rFonts w:ascii="Lucida Handwriting" w:hAnsi="Lucida Handwriting"/>
        </w:rPr>
        <w:t>.</w:t>
      </w:r>
      <w:r w:rsidRPr="00474941">
        <w:rPr>
          <w:rFonts w:ascii="Lucida Handwriting" w:hAnsi="Lucida Handwriting"/>
          <w:b/>
        </w:rPr>
        <w:t>000 €</w:t>
      </w:r>
      <w:r w:rsidRPr="00474941">
        <w:rPr>
          <w:rFonts w:ascii="Lucida Handwriting" w:hAnsi="Lucida Handwriting"/>
        </w:rPr>
        <w:t xml:space="preserve">, </w:t>
      </w:r>
      <w:r w:rsidRPr="00474941">
        <w:rPr>
          <w:rFonts w:ascii="Times New Roman" w:hAnsi="Times New Roman"/>
        </w:rPr>
        <w:t>χωρίς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τις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εκάστοτε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ροβλε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όμενες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μειώσεις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εισοδήματος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θα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ισχύσει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μείωση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στα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Τέλη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Καθαριότητας</w:t>
      </w:r>
      <w:r w:rsidRPr="00474941">
        <w:rPr>
          <w:rFonts w:ascii="Lucida Handwriting" w:hAnsi="Lucida Handwriting"/>
          <w:b/>
        </w:rPr>
        <w:t xml:space="preserve"> &amp; </w:t>
      </w:r>
      <w:r w:rsidRPr="00474941">
        <w:rPr>
          <w:rFonts w:ascii="Times New Roman" w:hAnsi="Times New Roman"/>
          <w:b/>
        </w:rPr>
        <w:t>Φωτισμού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κατά</w:t>
      </w:r>
      <w:r w:rsidRPr="00474941">
        <w:rPr>
          <w:rFonts w:ascii="Lucida Handwriting" w:hAnsi="Lucida Handwriting"/>
          <w:b/>
        </w:rPr>
        <w:t xml:space="preserve"> 75</w:t>
      </w:r>
      <w:r w:rsidRPr="00474941">
        <w:rPr>
          <w:rFonts w:ascii="Lucida Handwriting" w:hAnsi="Lucida Handwriting"/>
          <w:b/>
          <w:bCs/>
        </w:rPr>
        <w:t>%</w:t>
      </w:r>
      <w:r w:rsidRPr="00474941">
        <w:rPr>
          <w:rFonts w:ascii="Lucida Handwriting" w:hAnsi="Lucida Handwriting"/>
          <w:b/>
        </w:rPr>
        <w:t>/</w:t>
      </w:r>
      <w:r w:rsidRPr="00474941">
        <w:rPr>
          <w:rFonts w:ascii="Times New Roman" w:hAnsi="Times New Roman"/>
          <w:b/>
        </w:rPr>
        <w:t>μ</w:t>
      </w:r>
      <w:r w:rsidRPr="00474941">
        <w:rPr>
          <w:rFonts w:ascii="Lucida Handwriting" w:hAnsi="Lucida Handwriting"/>
          <w:b/>
        </w:rPr>
        <w:t>2</w:t>
      </w:r>
      <w:r w:rsidRPr="00474941">
        <w:rPr>
          <w:rFonts w:ascii="Lucida Handwriting" w:hAnsi="Lucida Handwriting"/>
        </w:rPr>
        <w:t xml:space="preserve">, </w:t>
      </w:r>
      <w:r w:rsidRPr="00474941">
        <w:rPr>
          <w:rFonts w:ascii="Times New Roman" w:hAnsi="Times New Roman"/>
        </w:rPr>
        <w:t>για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  <w:b/>
        </w:rPr>
        <w:t>χώρους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οίκησης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τους</w:t>
      </w:r>
      <w:r w:rsidRPr="00474941">
        <w:rPr>
          <w:rFonts w:ascii="Lucida Handwriting" w:hAnsi="Lucida Handwriting"/>
        </w:rPr>
        <w:t xml:space="preserve">, </w:t>
      </w:r>
      <w:r w:rsidRPr="00474941">
        <w:rPr>
          <w:rFonts w:ascii="Times New Roman" w:hAnsi="Times New Roman"/>
        </w:rPr>
        <w:t>εφόσον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όφαση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δημοτικού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συμβουλίου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για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συγκεκριμένη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ερί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τωση</w:t>
      </w:r>
      <w:r w:rsidRPr="00474941">
        <w:rPr>
          <w:rFonts w:ascii="Lucida Handwriting" w:hAnsi="Lucida Handwriting"/>
        </w:rPr>
        <w:t xml:space="preserve">, </w:t>
      </w:r>
      <w:r w:rsidRPr="00474941">
        <w:rPr>
          <w:rFonts w:ascii="Times New Roman" w:hAnsi="Times New Roman"/>
        </w:rPr>
        <w:t>συγκεντρώσει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όλυτη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λειοψηφία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αριθμού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των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μελών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. </w:t>
      </w:r>
      <w:r w:rsidRPr="00474941">
        <w:rPr>
          <w:rFonts w:ascii="Lucida Handwriting" w:hAnsi="Lucida Handwriting"/>
          <w:b/>
        </w:rPr>
        <w:t>(§ 1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άρθ</w:t>
      </w:r>
      <w:r w:rsidRPr="00474941">
        <w:rPr>
          <w:rFonts w:ascii="Lucida Handwriting" w:hAnsi="Lucida Handwriting"/>
        </w:rPr>
        <w:t xml:space="preserve">. </w:t>
      </w:r>
      <w:r w:rsidRPr="00474941">
        <w:rPr>
          <w:rFonts w:ascii="Lucida Handwriting" w:hAnsi="Lucida Handwriting"/>
          <w:b/>
        </w:rPr>
        <w:t>13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  <w:b/>
        </w:rPr>
        <w:t>Ν</w:t>
      </w:r>
      <w:r w:rsidRPr="00474941">
        <w:rPr>
          <w:rFonts w:ascii="Lucida Handwriting" w:hAnsi="Lucida Handwriting"/>
          <w:b/>
        </w:rPr>
        <w:t>.4368/21-2-2016</w:t>
      </w:r>
      <w:r w:rsidRPr="00474941">
        <w:rPr>
          <w:rFonts w:ascii="Lucida Handwriting" w:hAnsi="Lucida Handwriting"/>
        </w:rPr>
        <w:t>).</w:t>
      </w:r>
      <w:r w:rsidRPr="00474941">
        <w:rPr>
          <w:rFonts w:ascii="Lucida Handwriting" w:hAnsi="Lucida Handwriting"/>
          <w:b/>
          <w:bCs/>
          <w:color w:val="FF0000"/>
        </w:rPr>
        <w:t xml:space="preserve"> </w:t>
      </w:r>
    </w:p>
    <w:p w:rsidR="00171DB6" w:rsidRPr="00474941" w:rsidRDefault="00171DB6" w:rsidP="00171DB6">
      <w:pPr>
        <w:spacing w:after="160" w:line="259" w:lineRule="auto"/>
        <w:jc w:val="both"/>
        <w:rPr>
          <w:rFonts w:ascii="Lucida Handwriting" w:hAnsi="Lucida Handwriting"/>
          <w:b/>
          <w:bCs/>
        </w:rPr>
      </w:pPr>
      <w:r w:rsidRPr="00474941">
        <w:rPr>
          <w:rFonts w:ascii="Times New Roman" w:hAnsi="Times New Roman"/>
          <w:bCs/>
          <w:color w:val="000000"/>
        </w:rPr>
        <w:t>στ</w:t>
      </w:r>
      <w:r w:rsidRPr="00474941">
        <w:rPr>
          <w:rFonts w:ascii="Lucida Handwriting" w:hAnsi="Lucida Handwriting"/>
          <w:bCs/>
          <w:color w:val="000000"/>
        </w:rPr>
        <w:t xml:space="preserve">) </w:t>
      </w:r>
      <w:r w:rsidRPr="00474941">
        <w:rPr>
          <w:rFonts w:ascii="Times New Roman" w:hAnsi="Times New Roman"/>
          <w:b/>
          <w:bCs/>
          <w:color w:val="000000"/>
        </w:rPr>
        <w:t>Οι</w:t>
      </w:r>
      <w:r w:rsidRPr="00474941">
        <w:rPr>
          <w:rFonts w:ascii="Lucida Handwriting" w:hAnsi="Lucida Handwriting"/>
          <w:b/>
          <w:bCs/>
          <w:color w:val="FF0000"/>
        </w:rPr>
        <w:t xml:space="preserve"> </w:t>
      </w:r>
      <w:r w:rsidRPr="00474941">
        <w:rPr>
          <w:rFonts w:ascii="Times New Roman" w:hAnsi="Times New Roman"/>
          <w:b/>
        </w:rPr>
        <w:t>δικαιούχοι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του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Κοινωνικού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Εισοδήματος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Αλληλεγγύης</w:t>
      </w:r>
      <w:r w:rsidRPr="00474941">
        <w:rPr>
          <w:rFonts w:ascii="Lucida Handwriting" w:hAnsi="Lucida Handwriting"/>
          <w:b/>
        </w:rPr>
        <w:t xml:space="preserve">   </w:t>
      </w:r>
      <w:r w:rsidRPr="00474941">
        <w:rPr>
          <w:rFonts w:ascii="Times New Roman" w:hAnsi="Times New Roman"/>
        </w:rPr>
        <w:t>ό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ως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ιδιότητά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ορίζεται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αντίστοιχα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κείμενη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νομοθεσία</w:t>
      </w:r>
      <w:r w:rsidRPr="00474941">
        <w:rPr>
          <w:rFonts w:ascii="Lucida Handwriting" w:hAnsi="Lucida Handwriting"/>
        </w:rPr>
        <w:t xml:space="preserve"> (</w:t>
      </w:r>
      <w:r w:rsidRPr="00474941">
        <w:rPr>
          <w:rFonts w:ascii="Times New Roman" w:hAnsi="Times New Roman"/>
          <w:b/>
        </w:rPr>
        <w:t>άρθρο</w:t>
      </w:r>
      <w:r w:rsidRPr="00474941">
        <w:rPr>
          <w:rFonts w:ascii="Lucida Handwriting" w:hAnsi="Lucida Handwriting"/>
          <w:b/>
        </w:rPr>
        <w:t xml:space="preserve"> 235 </w:t>
      </w:r>
      <w:r w:rsidRPr="00474941">
        <w:rPr>
          <w:rFonts w:ascii="Times New Roman" w:hAnsi="Times New Roman"/>
          <w:b/>
        </w:rPr>
        <w:t>του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ν</w:t>
      </w:r>
      <w:r w:rsidRPr="00474941">
        <w:rPr>
          <w:rFonts w:ascii="Lucida Handwriting" w:hAnsi="Lucida Handwriting"/>
          <w:b/>
        </w:rPr>
        <w:t>. 4389/2016 (</w:t>
      </w:r>
      <w:r w:rsidRPr="00474941">
        <w:rPr>
          <w:rFonts w:ascii="Times New Roman" w:hAnsi="Times New Roman"/>
          <w:b/>
        </w:rPr>
        <w:t>Α΄</w:t>
      </w:r>
      <w:r w:rsidRPr="00474941">
        <w:rPr>
          <w:rFonts w:ascii="Lucida Handwriting" w:hAnsi="Lucida Handwriting"/>
          <w:b/>
        </w:rPr>
        <w:t xml:space="preserve"> 94</w:t>
      </w:r>
      <w:r w:rsidRPr="00474941">
        <w:rPr>
          <w:rFonts w:ascii="Lucida Handwriting" w:hAnsi="Lucida Handwriting"/>
        </w:rPr>
        <w:t xml:space="preserve">) , </w:t>
      </w:r>
      <w:r w:rsidRPr="00474941">
        <w:rPr>
          <w:rFonts w:ascii="Times New Roman" w:hAnsi="Times New Roman"/>
        </w:rPr>
        <w:t>θα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ισχύσει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μείωση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στα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Τέλη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Καθαριότητας</w:t>
      </w:r>
      <w:r w:rsidRPr="00474941">
        <w:rPr>
          <w:rFonts w:ascii="Lucida Handwriting" w:hAnsi="Lucida Handwriting"/>
          <w:b/>
        </w:rPr>
        <w:t xml:space="preserve"> &amp; </w:t>
      </w:r>
      <w:r w:rsidRPr="00474941">
        <w:rPr>
          <w:rFonts w:ascii="Times New Roman" w:hAnsi="Times New Roman"/>
          <w:b/>
        </w:rPr>
        <w:t>Φωτισμού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κατά</w:t>
      </w:r>
      <w:r w:rsidRPr="00474941">
        <w:rPr>
          <w:rFonts w:ascii="Lucida Handwriting" w:hAnsi="Lucida Handwriting"/>
          <w:b/>
        </w:rPr>
        <w:t xml:space="preserve"> 75</w:t>
      </w:r>
      <w:r w:rsidRPr="00474941">
        <w:rPr>
          <w:rFonts w:ascii="Lucida Handwriting" w:hAnsi="Lucida Handwriting"/>
          <w:b/>
          <w:bCs/>
        </w:rPr>
        <w:t>%</w:t>
      </w:r>
      <w:r w:rsidRPr="00474941">
        <w:rPr>
          <w:rFonts w:ascii="Lucida Handwriting" w:hAnsi="Lucida Handwriting"/>
          <w:b/>
        </w:rPr>
        <w:t>/</w:t>
      </w:r>
      <w:r w:rsidRPr="00474941">
        <w:rPr>
          <w:rFonts w:ascii="Times New Roman" w:hAnsi="Times New Roman"/>
          <w:b/>
        </w:rPr>
        <w:t>μ</w:t>
      </w:r>
      <w:r w:rsidRPr="00474941">
        <w:rPr>
          <w:rFonts w:ascii="Lucida Handwriting" w:hAnsi="Lucida Handwriting"/>
          <w:b/>
        </w:rPr>
        <w:t xml:space="preserve">2, </w:t>
      </w:r>
      <w:r w:rsidRPr="00474941">
        <w:rPr>
          <w:rFonts w:ascii="Lucida Handwriting" w:hAnsi="Lucida Handwriting"/>
        </w:rPr>
        <w:t xml:space="preserve">  </w:t>
      </w:r>
      <w:r w:rsidRPr="00474941">
        <w:rPr>
          <w:rFonts w:ascii="Times New Roman" w:hAnsi="Times New Roman"/>
        </w:rPr>
        <w:t>για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  <w:b/>
        </w:rPr>
        <w:t>χώρους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οίκησής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τους</w:t>
      </w:r>
      <w:r w:rsidRPr="00474941">
        <w:rPr>
          <w:rFonts w:ascii="Lucida Handwriting" w:hAnsi="Lucida Handwriting"/>
        </w:rPr>
        <w:t xml:space="preserve">, </w:t>
      </w:r>
      <w:r w:rsidRPr="00474941">
        <w:rPr>
          <w:rFonts w:ascii="Times New Roman" w:hAnsi="Times New Roman"/>
        </w:rPr>
        <w:t>εφόσον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όφαση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δημοτικού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συμβουλίου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για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συγκεκριμένη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ερί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τωση</w:t>
      </w:r>
      <w:r w:rsidRPr="00474941">
        <w:rPr>
          <w:rFonts w:ascii="Lucida Handwriting" w:hAnsi="Lucida Handwriting"/>
        </w:rPr>
        <w:t xml:space="preserve">, </w:t>
      </w:r>
      <w:r w:rsidRPr="00474941">
        <w:rPr>
          <w:rFonts w:ascii="Times New Roman" w:hAnsi="Times New Roman"/>
        </w:rPr>
        <w:t>συγκεντρώσει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όλυτη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λειοψηφία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αριθμού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των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μελών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. </w:t>
      </w:r>
      <w:r w:rsidRPr="00474941">
        <w:rPr>
          <w:rFonts w:ascii="Lucida Handwriting" w:hAnsi="Lucida Handwriting"/>
          <w:b/>
          <w:bCs/>
        </w:rPr>
        <w:t xml:space="preserve"> </w:t>
      </w:r>
      <w:r w:rsidRPr="00474941">
        <w:rPr>
          <w:rFonts w:ascii="Lucida Handwriting" w:hAnsi="Lucida Handwriting"/>
          <w:b/>
        </w:rPr>
        <w:t>(§ 1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άρθ</w:t>
      </w:r>
      <w:r w:rsidRPr="00474941">
        <w:rPr>
          <w:rFonts w:ascii="Lucida Handwriting" w:hAnsi="Lucida Handwriting"/>
        </w:rPr>
        <w:t xml:space="preserve">. </w:t>
      </w:r>
      <w:r w:rsidRPr="00474941">
        <w:rPr>
          <w:rFonts w:ascii="Lucida Handwriting" w:hAnsi="Lucida Handwriting"/>
          <w:b/>
        </w:rPr>
        <w:t>13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  <w:b/>
        </w:rPr>
        <w:t>Ν</w:t>
      </w:r>
      <w:r w:rsidRPr="00474941">
        <w:rPr>
          <w:rFonts w:ascii="Lucida Handwriting" w:hAnsi="Lucida Handwriting"/>
          <w:b/>
        </w:rPr>
        <w:t>.4368/21-2-2016</w:t>
      </w:r>
      <w:r w:rsidRPr="00474941">
        <w:rPr>
          <w:rFonts w:ascii="Lucida Handwriting" w:hAnsi="Lucida Handwriting"/>
        </w:rPr>
        <w:t>).</w:t>
      </w:r>
      <w:r w:rsidRPr="00474941">
        <w:rPr>
          <w:rFonts w:ascii="Lucida Handwriting" w:hAnsi="Lucida Handwriting"/>
          <w:b/>
          <w:bCs/>
        </w:rPr>
        <w:t xml:space="preserve"> </w:t>
      </w:r>
    </w:p>
    <w:p w:rsidR="00171DB6" w:rsidRPr="00474941" w:rsidRDefault="00171DB6" w:rsidP="00171DB6">
      <w:pPr>
        <w:spacing w:after="160" w:line="259" w:lineRule="auto"/>
        <w:jc w:val="both"/>
        <w:rPr>
          <w:rFonts w:ascii="Lucida Handwriting" w:hAnsi="Lucida Handwriting"/>
          <w:b/>
          <w:bCs/>
        </w:rPr>
      </w:pPr>
    </w:p>
    <w:p w:rsidR="00171DB6" w:rsidRPr="00474941" w:rsidRDefault="00171DB6" w:rsidP="00171DB6">
      <w:pPr>
        <w:spacing w:after="0" w:line="240" w:lineRule="auto"/>
        <w:jc w:val="both"/>
        <w:rPr>
          <w:rFonts w:ascii="Lucida Handwriting" w:eastAsia="Times New Roman" w:hAnsi="Lucida Handwriting"/>
          <w:lang w:val="x-none" w:eastAsia="el-GR"/>
        </w:rPr>
      </w:pPr>
      <w:r w:rsidRPr="00474941">
        <w:rPr>
          <w:rFonts w:ascii="Times New Roman" w:eastAsia="Times New Roman" w:hAnsi="Times New Roman"/>
          <w:lang w:val="x-none" w:eastAsia="el-GR"/>
        </w:rPr>
        <w:t>Για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lang w:val="x-none" w:eastAsia="el-GR"/>
        </w:rPr>
        <w:t>την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lang w:val="x-none" w:eastAsia="el-GR"/>
        </w:rPr>
        <w:t>υ</w:t>
      </w:r>
      <w:r w:rsidRPr="00474941">
        <w:rPr>
          <w:rFonts w:ascii="Lucida Handwriting" w:eastAsia="Times New Roman" w:hAnsi="Lucida Handwriting" w:cs="Lucida Handwriting"/>
          <w:lang w:val="x-none" w:eastAsia="el-GR"/>
        </w:rPr>
        <w:t>π</w:t>
      </w:r>
      <w:r w:rsidRPr="00474941">
        <w:rPr>
          <w:rFonts w:ascii="Times New Roman" w:eastAsia="Times New Roman" w:hAnsi="Times New Roman"/>
          <w:lang w:val="x-none" w:eastAsia="el-GR"/>
        </w:rPr>
        <w:t>αγωγή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,  </w:t>
      </w:r>
      <w:r w:rsidRPr="00474941">
        <w:rPr>
          <w:rFonts w:ascii="Times New Roman" w:eastAsia="Times New Roman" w:hAnsi="Times New Roman"/>
          <w:lang w:val="x-none" w:eastAsia="el-GR"/>
        </w:rPr>
        <w:t>θα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</w:t>
      </w:r>
      <w:r w:rsidRPr="00474941">
        <w:rPr>
          <w:rFonts w:ascii="Lucida Handwriting" w:eastAsia="Times New Roman" w:hAnsi="Lucida Handwriting" w:cs="Lucida Handwriting"/>
          <w:lang w:val="x-none" w:eastAsia="el-GR"/>
        </w:rPr>
        <w:t>π</w:t>
      </w:r>
      <w:r w:rsidRPr="00474941">
        <w:rPr>
          <w:rFonts w:ascii="Times New Roman" w:eastAsia="Times New Roman" w:hAnsi="Times New Roman"/>
          <w:lang w:val="x-none" w:eastAsia="el-GR"/>
        </w:rPr>
        <w:t>ρέ</w:t>
      </w:r>
      <w:r w:rsidRPr="00474941">
        <w:rPr>
          <w:rFonts w:ascii="Lucida Handwriting" w:eastAsia="Times New Roman" w:hAnsi="Lucida Handwriting" w:cs="Lucida Handwriting"/>
          <w:lang w:val="x-none" w:eastAsia="el-GR"/>
        </w:rPr>
        <w:t>π</w:t>
      </w:r>
      <w:r w:rsidRPr="00474941">
        <w:rPr>
          <w:rFonts w:ascii="Times New Roman" w:eastAsia="Times New Roman" w:hAnsi="Times New Roman"/>
          <w:lang w:val="x-none" w:eastAsia="el-GR"/>
        </w:rPr>
        <w:t>ει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lang w:val="x-none" w:eastAsia="el-GR"/>
        </w:rPr>
        <w:t>ο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lang w:val="x-none" w:eastAsia="el-GR"/>
        </w:rPr>
        <w:t>λογαριασμός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 </w:t>
      </w:r>
      <w:r w:rsidRPr="00474941">
        <w:rPr>
          <w:rFonts w:ascii="Times New Roman" w:eastAsia="Times New Roman" w:hAnsi="Times New Roman"/>
          <w:lang w:val="x-none" w:eastAsia="el-GR"/>
        </w:rPr>
        <w:t>ηλεκτρικού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lang w:val="x-none" w:eastAsia="el-GR"/>
        </w:rPr>
        <w:t>ρεύματος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lang w:val="x-none" w:eastAsia="el-GR"/>
        </w:rPr>
        <w:t>να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lang w:val="x-none" w:eastAsia="el-GR"/>
        </w:rPr>
        <w:t>εκδίδεται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lang w:val="x-none" w:eastAsia="el-GR"/>
        </w:rPr>
        <w:t>στο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lang w:val="x-none" w:eastAsia="el-GR"/>
        </w:rPr>
        <w:t>όνομα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lang w:val="x-none" w:eastAsia="el-GR"/>
        </w:rPr>
        <w:t>του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lang w:val="x-none" w:eastAsia="el-GR"/>
        </w:rPr>
        <w:t>δικαιούχου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lang w:val="x-none" w:eastAsia="el-GR"/>
        </w:rPr>
        <w:t>και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lang w:val="x-none" w:eastAsia="el-GR"/>
        </w:rPr>
        <w:t>να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 π</w:t>
      </w:r>
      <w:r w:rsidRPr="00474941">
        <w:rPr>
          <w:rFonts w:ascii="Times New Roman" w:eastAsia="Times New Roman" w:hAnsi="Times New Roman"/>
          <w:lang w:val="x-none" w:eastAsia="el-GR"/>
        </w:rPr>
        <w:t>ραγματο</w:t>
      </w:r>
      <w:r w:rsidRPr="00474941">
        <w:rPr>
          <w:rFonts w:ascii="Lucida Handwriting" w:eastAsia="Times New Roman" w:hAnsi="Lucida Handwriting" w:cs="Lucida Handwriting"/>
          <w:lang w:val="x-none" w:eastAsia="el-GR"/>
        </w:rPr>
        <w:t>π</w:t>
      </w:r>
      <w:r w:rsidRPr="00474941">
        <w:rPr>
          <w:rFonts w:ascii="Times New Roman" w:eastAsia="Times New Roman" w:hAnsi="Times New Roman"/>
          <w:lang w:val="x-none" w:eastAsia="el-GR"/>
        </w:rPr>
        <w:t>οιείται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 </w:t>
      </w:r>
      <w:r w:rsidRPr="00474941">
        <w:rPr>
          <w:rFonts w:ascii="Times New Roman" w:eastAsia="Times New Roman" w:hAnsi="Times New Roman"/>
          <w:lang w:val="x-none" w:eastAsia="el-GR"/>
        </w:rPr>
        <w:t>εκτίμηση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lang w:val="x-none" w:eastAsia="el-GR"/>
        </w:rPr>
        <w:t>των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lang w:val="x-none" w:eastAsia="el-GR"/>
        </w:rPr>
        <w:t>δικαιολογητικών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lang w:val="x-none" w:eastAsia="el-GR"/>
        </w:rPr>
        <w:t>α</w:t>
      </w:r>
      <w:r w:rsidRPr="00474941">
        <w:rPr>
          <w:rFonts w:ascii="Lucida Handwriting" w:eastAsia="Times New Roman" w:hAnsi="Lucida Handwriting" w:cs="Lucida Handwriting"/>
          <w:lang w:val="x-none" w:eastAsia="el-GR"/>
        </w:rPr>
        <w:t>π</w:t>
      </w:r>
      <w:r w:rsidRPr="00474941">
        <w:rPr>
          <w:rFonts w:ascii="Times New Roman" w:eastAsia="Times New Roman" w:hAnsi="Times New Roman"/>
          <w:lang w:val="x-none" w:eastAsia="el-GR"/>
        </w:rPr>
        <w:t>ό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lang w:val="x-none" w:eastAsia="el-GR"/>
        </w:rPr>
        <w:t>το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lang w:val="x-none" w:eastAsia="el-GR"/>
        </w:rPr>
        <w:t>γραφείο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lang w:val="x-none" w:eastAsia="el-GR"/>
        </w:rPr>
        <w:t>Τελών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</w:t>
      </w:r>
      <w:r w:rsidRPr="00474941">
        <w:rPr>
          <w:rFonts w:ascii="Times New Roman" w:eastAsia="Times New Roman" w:hAnsi="Times New Roman"/>
          <w:lang w:val="x-none" w:eastAsia="el-GR"/>
        </w:rPr>
        <w:t>Καθαριότητας</w:t>
      </w:r>
      <w:r w:rsidRPr="00474941">
        <w:rPr>
          <w:rFonts w:ascii="Lucida Handwriting" w:eastAsia="Times New Roman" w:hAnsi="Lucida Handwriting"/>
          <w:lang w:val="x-none" w:eastAsia="el-GR"/>
        </w:rPr>
        <w:t xml:space="preserve"> &amp; </w:t>
      </w:r>
      <w:r w:rsidRPr="00474941">
        <w:rPr>
          <w:rFonts w:ascii="Times New Roman" w:eastAsia="Times New Roman" w:hAnsi="Times New Roman"/>
          <w:lang w:val="x-none" w:eastAsia="el-GR"/>
        </w:rPr>
        <w:t>Φωτισμού</w:t>
      </w:r>
      <w:r w:rsidRPr="00474941">
        <w:rPr>
          <w:rFonts w:ascii="Lucida Handwriting" w:eastAsia="Times New Roman" w:hAnsi="Lucida Handwriting"/>
          <w:lang w:val="x-none" w:eastAsia="el-GR"/>
        </w:rPr>
        <w:t>.</w:t>
      </w:r>
    </w:p>
    <w:p w:rsidR="00171DB6" w:rsidRPr="00474941" w:rsidRDefault="00171DB6" w:rsidP="00171DB6">
      <w:pPr>
        <w:spacing w:after="0" w:line="240" w:lineRule="auto"/>
        <w:rPr>
          <w:rFonts w:ascii="Lucida Handwriting" w:eastAsia="Times New Roman" w:hAnsi="Lucida Handwriting"/>
          <w:lang w:eastAsia="el-GR"/>
        </w:rPr>
      </w:pPr>
    </w:p>
    <w:p w:rsidR="00171DB6" w:rsidRPr="00474941" w:rsidRDefault="00171DB6" w:rsidP="00171DB6">
      <w:pPr>
        <w:spacing w:after="160" w:line="259" w:lineRule="auto"/>
        <w:jc w:val="both"/>
        <w:rPr>
          <w:rFonts w:ascii="Lucida Handwriting" w:hAnsi="Lucida Handwriting"/>
        </w:rPr>
      </w:pPr>
      <w:r w:rsidRPr="00474941">
        <w:rPr>
          <w:rFonts w:ascii="Times New Roman" w:hAnsi="Times New Roman"/>
        </w:rPr>
        <w:t>Τα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ανωτέρω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δικαιολογητικά</w:t>
      </w:r>
      <w:r w:rsidRPr="00474941">
        <w:rPr>
          <w:rFonts w:ascii="Lucida Handwriting" w:hAnsi="Lucida Handwriting"/>
        </w:rPr>
        <w:t xml:space="preserve"> (</w:t>
      </w:r>
      <w:r w:rsidRPr="00474941">
        <w:rPr>
          <w:rFonts w:ascii="Times New Roman" w:hAnsi="Times New Roman"/>
        </w:rPr>
        <w:t>στις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ερι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τώσεις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ό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είναι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δυνατό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να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υ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άρχει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μεταβολή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ιδιότητας</w:t>
      </w:r>
      <w:r w:rsidRPr="00474941">
        <w:rPr>
          <w:rFonts w:ascii="Lucida Handwriting" w:hAnsi="Lucida Handwriting"/>
        </w:rPr>
        <w:t xml:space="preserve">)  </w:t>
      </w:r>
      <w:r w:rsidRPr="00474941">
        <w:rPr>
          <w:rFonts w:ascii="Times New Roman" w:hAnsi="Times New Roman"/>
        </w:rPr>
        <w:t>θα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ρέ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ει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να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ροσκομίζονται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αρχή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κάθε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έτους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ικαιρο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οιημένα</w:t>
      </w:r>
      <w:r w:rsidRPr="00474941">
        <w:rPr>
          <w:rFonts w:ascii="Lucida Handwriting" w:hAnsi="Lucida Handwriting"/>
        </w:rPr>
        <w:t>, π</w:t>
      </w:r>
      <w:r w:rsidRPr="00474941">
        <w:rPr>
          <w:rFonts w:ascii="Times New Roman" w:hAnsi="Times New Roman"/>
        </w:rPr>
        <w:t>ροκειμένου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να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γίνεται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ο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αραίτητος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έλεγχος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τήρησης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ιδιότητας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με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βάση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την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ο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οία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υφίσταται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αλλαγή</w:t>
      </w:r>
      <w:r w:rsidRPr="00474941">
        <w:rPr>
          <w:rFonts w:ascii="Lucida Handwriting" w:hAnsi="Lucida Handwriting"/>
        </w:rPr>
        <w:t>.</w:t>
      </w:r>
    </w:p>
    <w:p w:rsidR="00171DB6" w:rsidRPr="00474941" w:rsidRDefault="00171DB6" w:rsidP="00171DB6">
      <w:pPr>
        <w:spacing w:after="160" w:line="259" w:lineRule="auto"/>
        <w:jc w:val="both"/>
      </w:pPr>
      <w:r w:rsidRPr="00474941">
        <w:rPr>
          <w:rFonts w:ascii="Times New Roman" w:hAnsi="Times New Roman"/>
        </w:rPr>
        <w:t>Η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ιλογή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ειδικού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τιμολογίου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δεν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μ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ορεί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να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είναι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σωρευτική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δηλ</w:t>
      </w:r>
      <w:r w:rsidRPr="00474941">
        <w:rPr>
          <w:rFonts w:ascii="Lucida Handwriting" w:hAnsi="Lucida Handwriting"/>
        </w:rPr>
        <w:t xml:space="preserve">. </w:t>
      </w:r>
      <w:r w:rsidRPr="00474941">
        <w:rPr>
          <w:rFonts w:ascii="Times New Roman" w:hAnsi="Times New Roman"/>
        </w:rPr>
        <w:t>κά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οιος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δεν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μ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ορεί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να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ικαλεστεί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ταυτοχρόνως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άνω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ενός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ευνοϊκού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τιμολογίου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γι</w:t>
      </w:r>
      <w:r w:rsidRPr="00474941">
        <w:rPr>
          <w:rFonts w:ascii="Lucida Handwriting" w:hAnsi="Lucida Handwriting" w:cs="Lucida Handwriting"/>
        </w:rPr>
        <w:t>’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αυτόν</w:t>
      </w:r>
      <w:r w:rsidRPr="00474941">
        <w:rPr>
          <w:rFonts w:ascii="Lucida Handwriting" w:hAnsi="Lucida Handwriting"/>
        </w:rPr>
        <w:t xml:space="preserve"> . </w:t>
      </w:r>
    </w:p>
    <w:p w:rsidR="00171DB6" w:rsidRPr="00474941" w:rsidRDefault="00171DB6" w:rsidP="00171DB6">
      <w:pPr>
        <w:spacing w:after="160" w:line="259" w:lineRule="auto"/>
        <w:jc w:val="both"/>
        <w:rPr>
          <w:rFonts w:ascii="Lucida Handwriting" w:eastAsia="Times New Roman" w:hAnsi="Lucida Handwriting"/>
          <w:b/>
          <w:bCs/>
          <w:color w:val="000000"/>
          <w:sz w:val="24"/>
          <w:szCs w:val="24"/>
          <w:lang w:eastAsia="el-GR"/>
        </w:rPr>
      </w:pPr>
      <w:r w:rsidRPr="00474941">
        <w:rPr>
          <w:rFonts w:ascii="Times New Roman" w:hAnsi="Times New Roman"/>
          <w:b/>
        </w:rPr>
        <w:lastRenderedPageBreak/>
        <w:t>Το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κόστος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της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μείωσης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ανέρχεται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Times New Roman" w:hAnsi="Times New Roman"/>
          <w:b/>
        </w:rPr>
        <w:t>σε</w:t>
      </w:r>
      <w:r w:rsidRPr="00474941">
        <w:rPr>
          <w:rFonts w:ascii="Lucida Handwriting" w:hAnsi="Lucida Handwriting"/>
          <w:b/>
        </w:rPr>
        <w:t xml:space="preserve"> </w:t>
      </w:r>
      <w:r w:rsidRPr="00474941">
        <w:rPr>
          <w:rFonts w:ascii="Lucida Handwriting" w:eastAsia="Times New Roman" w:hAnsi="Lucida Handwriting"/>
          <w:b/>
          <w:bCs/>
          <w:color w:val="000000"/>
          <w:sz w:val="24"/>
          <w:szCs w:val="24"/>
          <w:lang w:eastAsia="el-GR"/>
        </w:rPr>
        <w:t>57.747,56 €</w:t>
      </w:r>
    </w:p>
    <w:p w:rsidR="00171DB6" w:rsidRPr="00474941" w:rsidRDefault="00171DB6" w:rsidP="00171DB6">
      <w:pPr>
        <w:spacing w:after="160" w:line="259" w:lineRule="auto"/>
        <w:jc w:val="both"/>
        <w:rPr>
          <w:rFonts w:ascii="Lucida Handwriting" w:eastAsia="Times New Roman" w:hAnsi="Lucida Handwriting"/>
          <w:b/>
          <w:bCs/>
          <w:color w:val="000000"/>
          <w:lang w:eastAsia="el-GR"/>
        </w:rPr>
      </w:pPr>
    </w:p>
    <w:p w:rsidR="00171DB6" w:rsidRPr="00474941" w:rsidRDefault="00171DB6" w:rsidP="00171DB6">
      <w:pPr>
        <w:spacing w:after="160" w:line="259" w:lineRule="auto"/>
        <w:jc w:val="both"/>
        <w:rPr>
          <w:rFonts w:ascii="Lucida Handwriting" w:hAnsi="Lucida Handwriting"/>
        </w:rPr>
      </w:pPr>
      <w:r w:rsidRPr="00474941">
        <w:rPr>
          <w:rFonts w:ascii="Times New Roman" w:hAnsi="Times New Roman"/>
        </w:rPr>
        <w:t xml:space="preserve">                                         Ακολουθεί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Times New Roman" w:hAnsi="Times New Roman"/>
        </w:rPr>
        <w:t>αναλυτικός</w:t>
      </w:r>
      <w:r w:rsidRPr="00474941">
        <w:rPr>
          <w:rFonts w:ascii="Lucida Handwriting" w:hAnsi="Lucida Handwriting"/>
        </w:rPr>
        <w:t xml:space="preserve"> </w:t>
      </w:r>
      <w:r w:rsidRPr="00474941">
        <w:rPr>
          <w:rFonts w:ascii="Lucida Handwriting" w:hAnsi="Lucida Handwriting" w:cs="Lucida Handwriting"/>
        </w:rPr>
        <w:t>π</w:t>
      </w:r>
      <w:r w:rsidRPr="00474941">
        <w:rPr>
          <w:rFonts w:ascii="Times New Roman" w:hAnsi="Times New Roman"/>
        </w:rPr>
        <w:t>ίνακας</w:t>
      </w:r>
    </w:p>
    <w:p w:rsidR="00171DB6" w:rsidRPr="00474941" w:rsidRDefault="003618B7" w:rsidP="00171DB6">
      <w:pPr>
        <w:spacing w:after="160" w:line="259" w:lineRule="auto"/>
        <w:jc w:val="both"/>
        <w:rPr>
          <w:noProof/>
          <w:lang w:eastAsia="el-GR"/>
        </w:rPr>
      </w:pPr>
      <w:r w:rsidRPr="00880019">
        <w:rPr>
          <w:noProof/>
          <w:lang w:eastAsia="el-GR"/>
        </w:rPr>
        <w:drawing>
          <wp:inline distT="0" distB="0" distL="0" distR="0">
            <wp:extent cx="5476875" cy="1790700"/>
            <wp:effectExtent l="0" t="0" r="9525" b="0"/>
            <wp:docPr id="2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DB6" w:rsidRPr="00474941" w:rsidRDefault="00171DB6" w:rsidP="00171DB6">
      <w:pPr>
        <w:spacing w:after="160" w:line="259" w:lineRule="auto"/>
        <w:jc w:val="both"/>
        <w:rPr>
          <w:noProof/>
          <w:lang w:eastAsia="el-GR"/>
        </w:rPr>
      </w:pPr>
    </w:p>
    <w:p w:rsidR="00D75CD1" w:rsidRDefault="00D75CD1" w:rsidP="00D75CD1">
      <w:pPr>
        <w:keepNext/>
        <w:spacing w:after="0" w:line="240" w:lineRule="auto"/>
        <w:ind w:firstLine="720"/>
        <w:jc w:val="center"/>
        <w:outlineLvl w:val="0"/>
        <w:rPr>
          <w:rFonts w:ascii="Book Antiqua" w:eastAsia="Times New Roman" w:hAnsi="Book Antiqua" w:cs="Arial Unicode MS"/>
          <w:b/>
          <w:sz w:val="28"/>
          <w:szCs w:val="28"/>
          <w:lang w:eastAsia="el-GR"/>
        </w:rPr>
      </w:pPr>
    </w:p>
    <w:p w:rsidR="008E0EEA" w:rsidRDefault="008E0EEA" w:rsidP="008E0EEA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Arial Unicode MS"/>
          <w:b/>
          <w:sz w:val="28"/>
          <w:szCs w:val="28"/>
          <w:lang w:eastAsia="el-GR"/>
        </w:rPr>
      </w:pPr>
    </w:p>
    <w:p w:rsidR="005C1F33" w:rsidRPr="005C1F33" w:rsidRDefault="005C1F33" w:rsidP="005C1F33">
      <w:pPr>
        <w:tabs>
          <w:tab w:val="left" w:pos="27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C1F33">
        <w:rPr>
          <w:rFonts w:ascii="Arial" w:hAnsi="Arial" w:cs="Arial"/>
        </w:rPr>
        <w:t>Μετά το τέλος των θεμάτων της ημερήσιας διάταξης λύεται η συνεδρίαση.</w:t>
      </w:r>
    </w:p>
    <w:p w:rsidR="005C1F33" w:rsidRPr="005C1F33" w:rsidRDefault="005C1F33" w:rsidP="005C1F33">
      <w:pPr>
        <w:tabs>
          <w:tab w:val="left" w:pos="27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C1F33" w:rsidRPr="005C1F33" w:rsidRDefault="005C1F33" w:rsidP="005C1F33">
      <w:pPr>
        <w:spacing w:after="0" w:line="240" w:lineRule="auto"/>
        <w:rPr>
          <w:rFonts w:ascii="Arial" w:hAnsi="Arial" w:cs="Arial"/>
        </w:rPr>
      </w:pPr>
      <w:r w:rsidRPr="005C1F33">
        <w:rPr>
          <w:rFonts w:ascii="Arial" w:hAnsi="Arial" w:cs="Arial"/>
        </w:rPr>
        <w:t>Αφού συντάξαμε το παρόν πρακτικό υπογράφεται όπως πιο κάτω:</w:t>
      </w:r>
    </w:p>
    <w:p w:rsidR="00532AF2" w:rsidRDefault="00532AF2" w:rsidP="00532AF2">
      <w:pPr>
        <w:rPr>
          <w:rFonts w:ascii="Arial" w:hAnsi="Arial" w:cs="Arial"/>
          <w:b/>
          <w:bCs/>
        </w:rPr>
      </w:pPr>
    </w:p>
    <w:p w:rsidR="005C1F33" w:rsidRPr="00B90791" w:rsidRDefault="005C1F33" w:rsidP="005C1F33">
      <w:pPr>
        <w:rPr>
          <w:rFonts w:ascii="Arial" w:eastAsia="Times New Roman" w:hAnsi="Arial" w:cs="Arial"/>
          <w:b/>
          <w:bCs/>
          <w:lang w:eastAsia="el-GR"/>
        </w:rPr>
      </w:pPr>
      <w:r w:rsidRPr="005C1F33">
        <w:rPr>
          <w:rFonts w:ascii="Arial" w:eastAsia="Times New Roman" w:hAnsi="Arial" w:cs="Arial"/>
          <w:b/>
          <w:bCs/>
          <w:lang w:eastAsia="el-GR"/>
        </w:rPr>
        <w:t xml:space="preserve">    </w:t>
      </w:r>
      <w:r w:rsidRPr="00B90791">
        <w:rPr>
          <w:rFonts w:ascii="Arial" w:eastAsia="Times New Roman" w:hAnsi="Arial" w:cs="Arial"/>
          <w:b/>
          <w:bCs/>
          <w:lang w:eastAsia="el-GR"/>
        </w:rPr>
        <w:t xml:space="preserve">Ο ΠΡΟΕΔΡΟΣ - ΔΗΜΑΡΧΟΣ           </w:t>
      </w:r>
      <w:r w:rsidRPr="00B90791">
        <w:rPr>
          <w:rFonts w:ascii="Arial" w:eastAsia="Times New Roman" w:hAnsi="Arial" w:cs="Arial"/>
          <w:b/>
          <w:bCs/>
          <w:lang w:eastAsia="el-GR"/>
        </w:rPr>
        <w:tab/>
      </w:r>
      <w:r w:rsidRPr="00B90791">
        <w:rPr>
          <w:rFonts w:ascii="Arial" w:eastAsia="Times New Roman" w:hAnsi="Arial" w:cs="Arial"/>
          <w:b/>
          <w:bCs/>
          <w:lang w:eastAsia="el-GR"/>
        </w:rPr>
        <w:tab/>
      </w:r>
      <w:r w:rsidRPr="00B90791">
        <w:rPr>
          <w:rFonts w:ascii="Arial" w:eastAsia="Times New Roman" w:hAnsi="Arial" w:cs="Arial"/>
          <w:b/>
          <w:bCs/>
          <w:lang w:eastAsia="el-GR"/>
        </w:rPr>
        <w:tab/>
        <w:t xml:space="preserve">ΤΑ ΜΕΛΗ   </w:t>
      </w:r>
    </w:p>
    <w:p w:rsidR="005C1F33" w:rsidRPr="00B90791" w:rsidRDefault="005C1F33" w:rsidP="005C1F33">
      <w:pPr>
        <w:keepNext/>
        <w:spacing w:after="0" w:line="240" w:lineRule="auto"/>
        <w:ind w:left="4320" w:right="-1043" w:firstLine="720"/>
        <w:outlineLvl w:val="0"/>
        <w:rPr>
          <w:rFonts w:ascii="Arial" w:eastAsia="Times New Roman" w:hAnsi="Arial" w:cs="Arial"/>
          <w:b/>
          <w:bCs/>
          <w:lang w:eastAsia="el-GR"/>
        </w:rPr>
      </w:pPr>
    </w:p>
    <w:p w:rsidR="00A3641D" w:rsidRPr="00B90791" w:rsidRDefault="005C1F33" w:rsidP="003D4FE4">
      <w:pPr>
        <w:keepNext/>
        <w:spacing w:after="0" w:line="240" w:lineRule="auto"/>
        <w:ind w:right="-1043"/>
        <w:outlineLvl w:val="0"/>
        <w:rPr>
          <w:rFonts w:ascii="Arial" w:hAnsi="Arial" w:cs="Arial"/>
        </w:rPr>
      </w:pPr>
      <w:r w:rsidRPr="00B90791">
        <w:rPr>
          <w:rFonts w:ascii="Arial" w:eastAsia="Times New Roman" w:hAnsi="Arial" w:cs="Arial"/>
          <w:b/>
          <w:lang w:eastAsia="el-GR"/>
        </w:rPr>
        <w:t xml:space="preserve">       ΚΑΡΝΑΒΟΣ ΔΗΜΗΤΡΙΟΣ  </w:t>
      </w:r>
    </w:p>
    <w:sectPr w:rsidR="00A3641D" w:rsidRPr="00B90791" w:rsidSect="008532D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255" w:rsidRDefault="00275255" w:rsidP="009C0293">
      <w:pPr>
        <w:spacing w:after="0" w:line="240" w:lineRule="auto"/>
      </w:pPr>
      <w:r>
        <w:separator/>
      </w:r>
    </w:p>
  </w:endnote>
  <w:endnote w:type="continuationSeparator" w:id="0">
    <w:p w:rsidR="00275255" w:rsidRDefault="00275255" w:rsidP="009C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255" w:rsidRDefault="00275255" w:rsidP="009C0293">
      <w:pPr>
        <w:spacing w:after="0" w:line="240" w:lineRule="auto"/>
      </w:pPr>
      <w:r>
        <w:separator/>
      </w:r>
    </w:p>
  </w:footnote>
  <w:footnote w:type="continuationSeparator" w:id="0">
    <w:p w:rsidR="00275255" w:rsidRDefault="00275255" w:rsidP="009C0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1296" w:hanging="432"/>
      </w:pPr>
      <w:rPr>
        <w:rFonts w:cs="Times New Roman"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864"/>
        </w:tabs>
        <w:ind w:left="1440" w:hanging="576"/>
      </w:pPr>
      <w:rPr>
        <w:rFonts w:ascii="Calibri" w:hAnsi="Calibri" w:cs="Calibri"/>
        <w:b/>
        <w:bCs/>
        <w:sz w:val="22"/>
        <w:szCs w:val="22"/>
        <w:lang w:val="el-GR"/>
      </w:rPr>
    </w:lvl>
    <w:lvl w:ilvl="2">
      <w:start w:val="1"/>
      <w:numFmt w:val="none"/>
      <w:suff w:val="nothing"/>
      <w:lvlText w:val=""/>
      <w:lvlJc w:val="left"/>
      <w:pPr>
        <w:tabs>
          <w:tab w:val="num" w:pos="864"/>
        </w:tabs>
        <w:ind w:left="15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1728" w:hanging="864"/>
      </w:pPr>
      <w:rPr>
        <w:rFonts w:ascii="Calibri" w:hAnsi="Calibri" w:cs="Calibri"/>
        <w:b w:val="0"/>
        <w:bCs/>
        <w:i/>
        <w:iCs/>
        <w:sz w:val="22"/>
        <w:szCs w:val="22"/>
        <w:shd w:val="clear" w:color="auto" w:fill="FFFF00"/>
        <w:lang w:val="el-GR"/>
      </w:rPr>
    </w:lvl>
    <w:lvl w:ilvl="4">
      <w:start w:val="1"/>
      <w:numFmt w:val="none"/>
      <w:suff w:val="nothing"/>
      <w:lvlText w:val=""/>
      <w:lvlJc w:val="left"/>
      <w:pPr>
        <w:tabs>
          <w:tab w:val="num" w:pos="864"/>
        </w:tabs>
        <w:ind w:left="18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64"/>
        </w:tabs>
        <w:ind w:left="20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64"/>
        </w:tabs>
        <w:ind w:left="21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64"/>
        </w:tabs>
        <w:ind w:left="23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64"/>
        </w:tabs>
        <w:ind w:left="2448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64A8085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30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30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30"/>
        <w:lang w:val="el-GR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30"/>
        <w:lang w:val="el-GR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30"/>
        <w:lang w:val="el-GR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30"/>
        <w:lang w:val="el-GR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30"/>
        <w:lang w:val="el-GR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30"/>
        <w:lang w:val="el-GR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30"/>
        <w:lang w:val="el-GR"/>
      </w:rPr>
    </w:lvl>
  </w:abstractNum>
  <w:abstractNum w:abstractNumId="4" w15:restartNumberingAfterBreak="0">
    <w:nsid w:val="0000000B"/>
    <w:multiLevelType w:val="multilevel"/>
    <w:tmpl w:val="0000000B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4303FB"/>
    <w:multiLevelType w:val="hybridMultilevel"/>
    <w:tmpl w:val="09C650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023AD"/>
    <w:multiLevelType w:val="multilevel"/>
    <w:tmpl w:val="CD502A9A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717F67"/>
    <w:multiLevelType w:val="multilevel"/>
    <w:tmpl w:val="C7BAC424"/>
    <w:lvl w:ilvl="0">
      <w:start w:val="1"/>
      <w:numFmt w:val="decimal"/>
      <w:lvlText w:val="%1)"/>
      <w:lvlJc w:val="left"/>
      <w:pPr>
        <w:ind w:left="1050" w:hanging="360"/>
      </w:pPr>
      <w:rPr>
        <w:rFonts w:eastAsia="Times New Roman"/>
        <w:color w:val="000000"/>
      </w:r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3."/>
      <w:lvlJc w:val="right"/>
      <w:pPr>
        <w:ind w:left="2490" w:hanging="180"/>
      </w:pPr>
    </w:lvl>
    <w:lvl w:ilvl="3">
      <w:start w:val="1"/>
      <w:numFmt w:val="decimal"/>
      <w:lvlText w:val="%4."/>
      <w:lvlJc w:val="left"/>
      <w:pPr>
        <w:ind w:left="3210" w:hanging="360"/>
      </w:pPr>
    </w:lvl>
    <w:lvl w:ilvl="4">
      <w:start w:val="1"/>
      <w:numFmt w:val="lowerLetter"/>
      <w:lvlText w:val="%5."/>
      <w:lvlJc w:val="left"/>
      <w:pPr>
        <w:ind w:left="3930" w:hanging="360"/>
      </w:pPr>
    </w:lvl>
    <w:lvl w:ilvl="5">
      <w:start w:val="1"/>
      <w:numFmt w:val="lowerRoman"/>
      <w:lvlText w:val="%6."/>
      <w:lvlJc w:val="right"/>
      <w:pPr>
        <w:ind w:left="4650" w:hanging="180"/>
      </w:pPr>
    </w:lvl>
    <w:lvl w:ilvl="6">
      <w:start w:val="1"/>
      <w:numFmt w:val="decimal"/>
      <w:lvlText w:val="%7."/>
      <w:lvlJc w:val="left"/>
      <w:pPr>
        <w:ind w:left="5370" w:hanging="360"/>
      </w:pPr>
    </w:lvl>
    <w:lvl w:ilvl="7">
      <w:start w:val="1"/>
      <w:numFmt w:val="lowerLetter"/>
      <w:lvlText w:val="%8."/>
      <w:lvlJc w:val="left"/>
      <w:pPr>
        <w:ind w:left="6090" w:hanging="360"/>
      </w:pPr>
    </w:lvl>
    <w:lvl w:ilvl="8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19047353"/>
    <w:multiLevelType w:val="hybridMultilevel"/>
    <w:tmpl w:val="EFBC85DE"/>
    <w:lvl w:ilvl="0" w:tplc="F3CC78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AA0629"/>
    <w:multiLevelType w:val="hybridMultilevel"/>
    <w:tmpl w:val="07DCD64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F1586"/>
    <w:multiLevelType w:val="hybridMultilevel"/>
    <w:tmpl w:val="D592D6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B6B98"/>
    <w:multiLevelType w:val="hybridMultilevel"/>
    <w:tmpl w:val="DD883B0A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1A16307"/>
    <w:multiLevelType w:val="hybridMultilevel"/>
    <w:tmpl w:val="CD46B33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D5CD5"/>
    <w:multiLevelType w:val="hybridMultilevel"/>
    <w:tmpl w:val="AF304F9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E315B"/>
    <w:multiLevelType w:val="hybridMultilevel"/>
    <w:tmpl w:val="20F49246"/>
    <w:lvl w:ilvl="0" w:tplc="120C9D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D676B"/>
    <w:multiLevelType w:val="hybridMultilevel"/>
    <w:tmpl w:val="D97C03CE"/>
    <w:lvl w:ilvl="0" w:tplc="466C14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21160"/>
    <w:multiLevelType w:val="hybridMultilevel"/>
    <w:tmpl w:val="C5F85C36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CB31A67"/>
    <w:multiLevelType w:val="hybridMultilevel"/>
    <w:tmpl w:val="2C4CE8CE"/>
    <w:lvl w:ilvl="0" w:tplc="2F10E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386AAE"/>
    <w:multiLevelType w:val="hybridMultilevel"/>
    <w:tmpl w:val="DE5AA74A"/>
    <w:lvl w:ilvl="0" w:tplc="0408000F">
      <w:start w:val="1"/>
      <w:numFmt w:val="decimal"/>
      <w:lvlText w:val="%1."/>
      <w:lvlJc w:val="left"/>
      <w:pPr>
        <w:ind w:left="1143" w:hanging="360"/>
      </w:pPr>
    </w:lvl>
    <w:lvl w:ilvl="1" w:tplc="04080019" w:tentative="1">
      <w:start w:val="1"/>
      <w:numFmt w:val="lowerLetter"/>
      <w:lvlText w:val="%2."/>
      <w:lvlJc w:val="left"/>
      <w:pPr>
        <w:ind w:left="1863" w:hanging="360"/>
      </w:pPr>
    </w:lvl>
    <w:lvl w:ilvl="2" w:tplc="0408001B" w:tentative="1">
      <w:start w:val="1"/>
      <w:numFmt w:val="lowerRoman"/>
      <w:lvlText w:val="%3."/>
      <w:lvlJc w:val="right"/>
      <w:pPr>
        <w:ind w:left="2583" w:hanging="180"/>
      </w:pPr>
    </w:lvl>
    <w:lvl w:ilvl="3" w:tplc="0408000F" w:tentative="1">
      <w:start w:val="1"/>
      <w:numFmt w:val="decimal"/>
      <w:lvlText w:val="%4."/>
      <w:lvlJc w:val="left"/>
      <w:pPr>
        <w:ind w:left="3303" w:hanging="360"/>
      </w:pPr>
    </w:lvl>
    <w:lvl w:ilvl="4" w:tplc="04080019" w:tentative="1">
      <w:start w:val="1"/>
      <w:numFmt w:val="lowerLetter"/>
      <w:lvlText w:val="%5."/>
      <w:lvlJc w:val="left"/>
      <w:pPr>
        <w:ind w:left="4023" w:hanging="360"/>
      </w:pPr>
    </w:lvl>
    <w:lvl w:ilvl="5" w:tplc="0408001B" w:tentative="1">
      <w:start w:val="1"/>
      <w:numFmt w:val="lowerRoman"/>
      <w:lvlText w:val="%6."/>
      <w:lvlJc w:val="right"/>
      <w:pPr>
        <w:ind w:left="4743" w:hanging="180"/>
      </w:pPr>
    </w:lvl>
    <w:lvl w:ilvl="6" w:tplc="0408000F" w:tentative="1">
      <w:start w:val="1"/>
      <w:numFmt w:val="decimal"/>
      <w:lvlText w:val="%7."/>
      <w:lvlJc w:val="left"/>
      <w:pPr>
        <w:ind w:left="5463" w:hanging="360"/>
      </w:pPr>
    </w:lvl>
    <w:lvl w:ilvl="7" w:tplc="04080019" w:tentative="1">
      <w:start w:val="1"/>
      <w:numFmt w:val="lowerLetter"/>
      <w:lvlText w:val="%8."/>
      <w:lvlJc w:val="left"/>
      <w:pPr>
        <w:ind w:left="6183" w:hanging="360"/>
      </w:pPr>
    </w:lvl>
    <w:lvl w:ilvl="8" w:tplc="0408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9" w15:restartNumberingAfterBreak="0">
    <w:nsid w:val="2D5A10BB"/>
    <w:multiLevelType w:val="hybridMultilevel"/>
    <w:tmpl w:val="62DCFD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07A7F"/>
    <w:multiLevelType w:val="hybridMultilevel"/>
    <w:tmpl w:val="62DCFD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41171"/>
    <w:multiLevelType w:val="hybridMultilevel"/>
    <w:tmpl w:val="67D4C9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B5418"/>
    <w:multiLevelType w:val="hybridMultilevel"/>
    <w:tmpl w:val="E38C2F0A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55B65E3"/>
    <w:multiLevelType w:val="hybridMultilevel"/>
    <w:tmpl w:val="67D4C9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E205B"/>
    <w:multiLevelType w:val="hybridMultilevel"/>
    <w:tmpl w:val="281AFB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22F67"/>
    <w:multiLevelType w:val="hybridMultilevel"/>
    <w:tmpl w:val="5E7C3A88"/>
    <w:lvl w:ilvl="0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FD200D7"/>
    <w:multiLevelType w:val="hybridMultilevel"/>
    <w:tmpl w:val="0852B06C"/>
    <w:lvl w:ilvl="0" w:tplc="0408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7" w15:restartNumberingAfterBreak="0">
    <w:nsid w:val="52D91485"/>
    <w:multiLevelType w:val="hybridMultilevel"/>
    <w:tmpl w:val="F1EC83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B1371"/>
    <w:multiLevelType w:val="hybridMultilevel"/>
    <w:tmpl w:val="2B468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D496C"/>
    <w:multiLevelType w:val="hybridMultilevel"/>
    <w:tmpl w:val="159456D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873A2D"/>
    <w:multiLevelType w:val="multilevel"/>
    <w:tmpl w:val="1F0A348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654B433D"/>
    <w:multiLevelType w:val="hybridMultilevel"/>
    <w:tmpl w:val="009E16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B5910"/>
    <w:multiLevelType w:val="hybridMultilevel"/>
    <w:tmpl w:val="970C55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24F7F"/>
    <w:multiLevelType w:val="hybridMultilevel"/>
    <w:tmpl w:val="E9F02F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06AEF"/>
    <w:multiLevelType w:val="hybridMultilevel"/>
    <w:tmpl w:val="359AD7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03A13"/>
    <w:multiLevelType w:val="hybridMultilevel"/>
    <w:tmpl w:val="6616DE36"/>
    <w:lvl w:ilvl="0" w:tplc="DE5C347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37BD7"/>
    <w:multiLevelType w:val="hybridMultilevel"/>
    <w:tmpl w:val="8C644D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61096"/>
    <w:multiLevelType w:val="hybridMultilevel"/>
    <w:tmpl w:val="3468DA00"/>
    <w:lvl w:ilvl="0" w:tplc="E97848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7D028D"/>
    <w:multiLevelType w:val="hybridMultilevel"/>
    <w:tmpl w:val="F6E66CBC"/>
    <w:lvl w:ilvl="0" w:tplc="0408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39" w15:restartNumberingAfterBreak="0">
    <w:nsid w:val="72F02682"/>
    <w:multiLevelType w:val="hybridMultilevel"/>
    <w:tmpl w:val="9C0042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E5C35"/>
    <w:multiLevelType w:val="hybridMultilevel"/>
    <w:tmpl w:val="46B027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811A2"/>
    <w:multiLevelType w:val="hybridMultilevel"/>
    <w:tmpl w:val="2BBA0D14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6"/>
  </w:num>
  <w:num w:numId="4">
    <w:abstractNumId w:val="8"/>
  </w:num>
  <w:num w:numId="5">
    <w:abstractNumId w:val="5"/>
  </w:num>
  <w:num w:numId="6">
    <w:abstractNumId w:val="16"/>
  </w:num>
  <w:num w:numId="7">
    <w:abstractNumId w:val="10"/>
  </w:num>
  <w:num w:numId="8">
    <w:abstractNumId w:val="17"/>
  </w:num>
  <w:num w:numId="9">
    <w:abstractNumId w:val="34"/>
  </w:num>
  <w:num w:numId="10">
    <w:abstractNumId w:val="14"/>
  </w:num>
  <w:num w:numId="11">
    <w:abstractNumId w:val="11"/>
  </w:num>
  <w:num w:numId="12">
    <w:abstractNumId w:val="12"/>
  </w:num>
  <w:num w:numId="13">
    <w:abstractNumId w:val="1"/>
  </w:num>
  <w:num w:numId="14">
    <w:abstractNumId w:val="35"/>
  </w:num>
  <w:num w:numId="15">
    <w:abstractNumId w:val="2"/>
  </w:num>
  <w:num w:numId="16">
    <w:abstractNumId w:val="39"/>
  </w:num>
  <w:num w:numId="17">
    <w:abstractNumId w:val="13"/>
  </w:num>
  <w:num w:numId="18">
    <w:abstractNumId w:val="37"/>
  </w:num>
  <w:num w:numId="19">
    <w:abstractNumId w:val="9"/>
  </w:num>
  <w:num w:numId="20">
    <w:abstractNumId w:val="40"/>
  </w:num>
  <w:num w:numId="21">
    <w:abstractNumId w:val="7"/>
  </w:num>
  <w:num w:numId="22">
    <w:abstractNumId w:val="32"/>
  </w:num>
  <w:num w:numId="23">
    <w:abstractNumId w:val="21"/>
  </w:num>
  <w:num w:numId="24">
    <w:abstractNumId w:val="23"/>
  </w:num>
  <w:num w:numId="25">
    <w:abstractNumId w:val="29"/>
  </w:num>
  <w:num w:numId="26">
    <w:abstractNumId w:val="22"/>
  </w:num>
  <w:num w:numId="27">
    <w:abstractNumId w:val="33"/>
  </w:num>
  <w:num w:numId="28">
    <w:abstractNumId w:val="15"/>
  </w:num>
  <w:num w:numId="29">
    <w:abstractNumId w:val="36"/>
  </w:num>
  <w:num w:numId="30">
    <w:abstractNumId w:val="31"/>
  </w:num>
  <w:num w:numId="31">
    <w:abstractNumId w:val="38"/>
  </w:num>
  <w:num w:numId="32">
    <w:abstractNumId w:val="0"/>
  </w:num>
  <w:num w:numId="33">
    <w:abstractNumId w:val="18"/>
  </w:num>
  <w:num w:numId="34">
    <w:abstractNumId w:val="24"/>
  </w:num>
  <w:num w:numId="35">
    <w:abstractNumId w:val="41"/>
  </w:num>
  <w:num w:numId="36">
    <w:abstractNumId w:val="25"/>
  </w:num>
  <w:num w:numId="37">
    <w:abstractNumId w:val="20"/>
  </w:num>
  <w:num w:numId="38">
    <w:abstractNumId w:val="26"/>
  </w:num>
  <w:num w:numId="39">
    <w:abstractNumId w:val="27"/>
  </w:num>
  <w:num w:numId="40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3B"/>
    <w:rsid w:val="00000056"/>
    <w:rsid w:val="00002AA0"/>
    <w:rsid w:val="00002CDC"/>
    <w:rsid w:val="000048FE"/>
    <w:rsid w:val="00010AF8"/>
    <w:rsid w:val="000118AC"/>
    <w:rsid w:val="00013ADB"/>
    <w:rsid w:val="00013F80"/>
    <w:rsid w:val="000149DF"/>
    <w:rsid w:val="00017E45"/>
    <w:rsid w:val="0002030B"/>
    <w:rsid w:val="000215BA"/>
    <w:rsid w:val="00021C8D"/>
    <w:rsid w:val="000227E0"/>
    <w:rsid w:val="00027BA9"/>
    <w:rsid w:val="00032FA1"/>
    <w:rsid w:val="00032FB4"/>
    <w:rsid w:val="00033E4A"/>
    <w:rsid w:val="0003551E"/>
    <w:rsid w:val="000357EC"/>
    <w:rsid w:val="00036ADF"/>
    <w:rsid w:val="00037309"/>
    <w:rsid w:val="00042465"/>
    <w:rsid w:val="0004277F"/>
    <w:rsid w:val="0004413D"/>
    <w:rsid w:val="000456A2"/>
    <w:rsid w:val="000460E2"/>
    <w:rsid w:val="0005122C"/>
    <w:rsid w:val="00051507"/>
    <w:rsid w:val="0005191F"/>
    <w:rsid w:val="000520B9"/>
    <w:rsid w:val="00053C31"/>
    <w:rsid w:val="00054469"/>
    <w:rsid w:val="00054CE5"/>
    <w:rsid w:val="00055205"/>
    <w:rsid w:val="00055782"/>
    <w:rsid w:val="00056A77"/>
    <w:rsid w:val="0006040F"/>
    <w:rsid w:val="000612D8"/>
    <w:rsid w:val="00062DCC"/>
    <w:rsid w:val="00063B32"/>
    <w:rsid w:val="00063E62"/>
    <w:rsid w:val="00064CF3"/>
    <w:rsid w:val="000652C2"/>
    <w:rsid w:val="000660C3"/>
    <w:rsid w:val="0006670C"/>
    <w:rsid w:val="000702BD"/>
    <w:rsid w:val="00071D2B"/>
    <w:rsid w:val="00072A48"/>
    <w:rsid w:val="000734AC"/>
    <w:rsid w:val="00074F89"/>
    <w:rsid w:val="00075A3D"/>
    <w:rsid w:val="00076313"/>
    <w:rsid w:val="0007672A"/>
    <w:rsid w:val="000808B1"/>
    <w:rsid w:val="0008114B"/>
    <w:rsid w:val="000811F6"/>
    <w:rsid w:val="00082FF9"/>
    <w:rsid w:val="000845C8"/>
    <w:rsid w:val="00085323"/>
    <w:rsid w:val="00085DC1"/>
    <w:rsid w:val="00086BB1"/>
    <w:rsid w:val="00087369"/>
    <w:rsid w:val="000913FA"/>
    <w:rsid w:val="00091BCE"/>
    <w:rsid w:val="00091EBB"/>
    <w:rsid w:val="0009243E"/>
    <w:rsid w:val="000939D1"/>
    <w:rsid w:val="0009505B"/>
    <w:rsid w:val="0009698B"/>
    <w:rsid w:val="000A2019"/>
    <w:rsid w:val="000A2949"/>
    <w:rsid w:val="000A3966"/>
    <w:rsid w:val="000A6730"/>
    <w:rsid w:val="000A6BC5"/>
    <w:rsid w:val="000A7B51"/>
    <w:rsid w:val="000B0672"/>
    <w:rsid w:val="000B074D"/>
    <w:rsid w:val="000B5F20"/>
    <w:rsid w:val="000B6510"/>
    <w:rsid w:val="000C2B69"/>
    <w:rsid w:val="000C504E"/>
    <w:rsid w:val="000C621C"/>
    <w:rsid w:val="000C63D8"/>
    <w:rsid w:val="000C6672"/>
    <w:rsid w:val="000C6AE9"/>
    <w:rsid w:val="000C789D"/>
    <w:rsid w:val="000D073C"/>
    <w:rsid w:val="000D142B"/>
    <w:rsid w:val="000D19D4"/>
    <w:rsid w:val="000D1B22"/>
    <w:rsid w:val="000D23A0"/>
    <w:rsid w:val="000D2A9E"/>
    <w:rsid w:val="000D332B"/>
    <w:rsid w:val="000D3BF4"/>
    <w:rsid w:val="000D55C6"/>
    <w:rsid w:val="000E106E"/>
    <w:rsid w:val="000E327D"/>
    <w:rsid w:val="000E4686"/>
    <w:rsid w:val="000E54AC"/>
    <w:rsid w:val="000E55C1"/>
    <w:rsid w:val="000F013B"/>
    <w:rsid w:val="000F059B"/>
    <w:rsid w:val="000F0B7A"/>
    <w:rsid w:val="000F149F"/>
    <w:rsid w:val="000F6028"/>
    <w:rsid w:val="000F6177"/>
    <w:rsid w:val="000F7E31"/>
    <w:rsid w:val="001003CE"/>
    <w:rsid w:val="0010102D"/>
    <w:rsid w:val="00102800"/>
    <w:rsid w:val="0010331B"/>
    <w:rsid w:val="00103D57"/>
    <w:rsid w:val="0010440B"/>
    <w:rsid w:val="0010493B"/>
    <w:rsid w:val="00104B81"/>
    <w:rsid w:val="00104E61"/>
    <w:rsid w:val="001054C4"/>
    <w:rsid w:val="00107FB8"/>
    <w:rsid w:val="00111E62"/>
    <w:rsid w:val="001123E8"/>
    <w:rsid w:val="00114930"/>
    <w:rsid w:val="00114A46"/>
    <w:rsid w:val="001150D8"/>
    <w:rsid w:val="001204E0"/>
    <w:rsid w:val="00123C5D"/>
    <w:rsid w:val="00125404"/>
    <w:rsid w:val="0012722F"/>
    <w:rsid w:val="00127E90"/>
    <w:rsid w:val="00131CC3"/>
    <w:rsid w:val="001329E2"/>
    <w:rsid w:val="00132E58"/>
    <w:rsid w:val="001331A4"/>
    <w:rsid w:val="00133B78"/>
    <w:rsid w:val="00134A27"/>
    <w:rsid w:val="00135673"/>
    <w:rsid w:val="00135941"/>
    <w:rsid w:val="001366F4"/>
    <w:rsid w:val="0013741C"/>
    <w:rsid w:val="00137C3F"/>
    <w:rsid w:val="001413E3"/>
    <w:rsid w:val="00144CB1"/>
    <w:rsid w:val="0014525F"/>
    <w:rsid w:val="00145662"/>
    <w:rsid w:val="00147702"/>
    <w:rsid w:val="00147B4E"/>
    <w:rsid w:val="00147EBE"/>
    <w:rsid w:val="0015004E"/>
    <w:rsid w:val="00151634"/>
    <w:rsid w:val="001526BF"/>
    <w:rsid w:val="00152E05"/>
    <w:rsid w:val="0015360F"/>
    <w:rsid w:val="001576AE"/>
    <w:rsid w:val="001579F3"/>
    <w:rsid w:val="00157F6B"/>
    <w:rsid w:val="00163068"/>
    <w:rsid w:val="00163526"/>
    <w:rsid w:val="00164248"/>
    <w:rsid w:val="00164C04"/>
    <w:rsid w:val="001673C0"/>
    <w:rsid w:val="00167DE8"/>
    <w:rsid w:val="00171140"/>
    <w:rsid w:val="00171DB6"/>
    <w:rsid w:val="001734DA"/>
    <w:rsid w:val="001747EB"/>
    <w:rsid w:val="00175CA0"/>
    <w:rsid w:val="001779DC"/>
    <w:rsid w:val="001801AF"/>
    <w:rsid w:val="00180510"/>
    <w:rsid w:val="0018101A"/>
    <w:rsid w:val="00181298"/>
    <w:rsid w:val="001825EF"/>
    <w:rsid w:val="00182C96"/>
    <w:rsid w:val="00183218"/>
    <w:rsid w:val="001849E7"/>
    <w:rsid w:val="001861A1"/>
    <w:rsid w:val="00187B05"/>
    <w:rsid w:val="00187C28"/>
    <w:rsid w:val="0019020E"/>
    <w:rsid w:val="00191657"/>
    <w:rsid w:val="0019462B"/>
    <w:rsid w:val="001A0F17"/>
    <w:rsid w:val="001A10A5"/>
    <w:rsid w:val="001A26B7"/>
    <w:rsid w:val="001A3424"/>
    <w:rsid w:val="001A3DC6"/>
    <w:rsid w:val="001A5B19"/>
    <w:rsid w:val="001A69F9"/>
    <w:rsid w:val="001A6D27"/>
    <w:rsid w:val="001B1389"/>
    <w:rsid w:val="001B3514"/>
    <w:rsid w:val="001B3D0E"/>
    <w:rsid w:val="001B3EEE"/>
    <w:rsid w:val="001B4883"/>
    <w:rsid w:val="001B5852"/>
    <w:rsid w:val="001B5F7B"/>
    <w:rsid w:val="001B77F7"/>
    <w:rsid w:val="001C2A3B"/>
    <w:rsid w:val="001C372A"/>
    <w:rsid w:val="001C3C4A"/>
    <w:rsid w:val="001C72F8"/>
    <w:rsid w:val="001D03E0"/>
    <w:rsid w:val="001D04E3"/>
    <w:rsid w:val="001D08F4"/>
    <w:rsid w:val="001D0E8F"/>
    <w:rsid w:val="001D1824"/>
    <w:rsid w:val="001D1F2A"/>
    <w:rsid w:val="001D3321"/>
    <w:rsid w:val="001D38F4"/>
    <w:rsid w:val="001D3C12"/>
    <w:rsid w:val="001D3CDD"/>
    <w:rsid w:val="001D4192"/>
    <w:rsid w:val="001D5641"/>
    <w:rsid w:val="001D5FDD"/>
    <w:rsid w:val="001D6A5E"/>
    <w:rsid w:val="001D6ADC"/>
    <w:rsid w:val="001E2C10"/>
    <w:rsid w:val="001E3516"/>
    <w:rsid w:val="001E4C2A"/>
    <w:rsid w:val="001E51AB"/>
    <w:rsid w:val="001E55AA"/>
    <w:rsid w:val="001F1E0E"/>
    <w:rsid w:val="001F39D8"/>
    <w:rsid w:val="001F3B4F"/>
    <w:rsid w:val="001F4C8C"/>
    <w:rsid w:val="001F4E08"/>
    <w:rsid w:val="001F6CB7"/>
    <w:rsid w:val="00200902"/>
    <w:rsid w:val="00202F0B"/>
    <w:rsid w:val="00203926"/>
    <w:rsid w:val="00205355"/>
    <w:rsid w:val="00205583"/>
    <w:rsid w:val="00205F51"/>
    <w:rsid w:val="00210398"/>
    <w:rsid w:val="002105C8"/>
    <w:rsid w:val="00210A2D"/>
    <w:rsid w:val="00210CD8"/>
    <w:rsid w:val="00211C45"/>
    <w:rsid w:val="00211F35"/>
    <w:rsid w:val="0021254A"/>
    <w:rsid w:val="002141CC"/>
    <w:rsid w:val="0021559D"/>
    <w:rsid w:val="002215AB"/>
    <w:rsid w:val="0022464C"/>
    <w:rsid w:val="00225F99"/>
    <w:rsid w:val="002279B5"/>
    <w:rsid w:val="00230D1F"/>
    <w:rsid w:val="00230F8B"/>
    <w:rsid w:val="00231376"/>
    <w:rsid w:val="00232919"/>
    <w:rsid w:val="00232AC3"/>
    <w:rsid w:val="00234865"/>
    <w:rsid w:val="002348C8"/>
    <w:rsid w:val="00240255"/>
    <w:rsid w:val="00240948"/>
    <w:rsid w:val="00240A8A"/>
    <w:rsid w:val="00240D70"/>
    <w:rsid w:val="00241FE7"/>
    <w:rsid w:val="00243292"/>
    <w:rsid w:val="0024554E"/>
    <w:rsid w:val="0024799F"/>
    <w:rsid w:val="00250118"/>
    <w:rsid w:val="002525E0"/>
    <w:rsid w:val="00252A08"/>
    <w:rsid w:val="002535FA"/>
    <w:rsid w:val="002538EF"/>
    <w:rsid w:val="00253FDE"/>
    <w:rsid w:val="00254350"/>
    <w:rsid w:val="00254A8B"/>
    <w:rsid w:val="00255322"/>
    <w:rsid w:val="0025573D"/>
    <w:rsid w:val="002557FF"/>
    <w:rsid w:val="002575C4"/>
    <w:rsid w:val="00262C88"/>
    <w:rsid w:val="0026421F"/>
    <w:rsid w:val="0026486E"/>
    <w:rsid w:val="00266D4E"/>
    <w:rsid w:val="002673DD"/>
    <w:rsid w:val="00271817"/>
    <w:rsid w:val="00271A7D"/>
    <w:rsid w:val="00272C1C"/>
    <w:rsid w:val="00273485"/>
    <w:rsid w:val="002741FE"/>
    <w:rsid w:val="00275255"/>
    <w:rsid w:val="00276765"/>
    <w:rsid w:val="002774F3"/>
    <w:rsid w:val="00277A82"/>
    <w:rsid w:val="00285067"/>
    <w:rsid w:val="00290A1B"/>
    <w:rsid w:val="00290C4C"/>
    <w:rsid w:val="00290E13"/>
    <w:rsid w:val="00290E79"/>
    <w:rsid w:val="00292D0E"/>
    <w:rsid w:val="00293401"/>
    <w:rsid w:val="00293457"/>
    <w:rsid w:val="0029382F"/>
    <w:rsid w:val="00293F65"/>
    <w:rsid w:val="00296183"/>
    <w:rsid w:val="00297355"/>
    <w:rsid w:val="00297376"/>
    <w:rsid w:val="002A0EB7"/>
    <w:rsid w:val="002A15E5"/>
    <w:rsid w:val="002A305C"/>
    <w:rsid w:val="002A43DB"/>
    <w:rsid w:val="002B0965"/>
    <w:rsid w:val="002B7BBC"/>
    <w:rsid w:val="002C0281"/>
    <w:rsid w:val="002C0EC0"/>
    <w:rsid w:val="002C14E3"/>
    <w:rsid w:val="002C3929"/>
    <w:rsid w:val="002C3DE1"/>
    <w:rsid w:val="002C56D5"/>
    <w:rsid w:val="002C62EC"/>
    <w:rsid w:val="002C6948"/>
    <w:rsid w:val="002C7C87"/>
    <w:rsid w:val="002C7D81"/>
    <w:rsid w:val="002D0FCD"/>
    <w:rsid w:val="002D2D5D"/>
    <w:rsid w:val="002D6A79"/>
    <w:rsid w:val="002E01DF"/>
    <w:rsid w:val="002E118B"/>
    <w:rsid w:val="002E1FC6"/>
    <w:rsid w:val="002E2160"/>
    <w:rsid w:val="002E3A01"/>
    <w:rsid w:val="002E4AE9"/>
    <w:rsid w:val="002E6B39"/>
    <w:rsid w:val="002E7969"/>
    <w:rsid w:val="002F0AAD"/>
    <w:rsid w:val="002F1481"/>
    <w:rsid w:val="002F2051"/>
    <w:rsid w:val="002F2598"/>
    <w:rsid w:val="002F2953"/>
    <w:rsid w:val="002F2EE6"/>
    <w:rsid w:val="002F38BF"/>
    <w:rsid w:val="002F3D4C"/>
    <w:rsid w:val="002F7627"/>
    <w:rsid w:val="003007EC"/>
    <w:rsid w:val="00300FEC"/>
    <w:rsid w:val="003032A5"/>
    <w:rsid w:val="003035CF"/>
    <w:rsid w:val="00306139"/>
    <w:rsid w:val="0030704E"/>
    <w:rsid w:val="003076DD"/>
    <w:rsid w:val="00307885"/>
    <w:rsid w:val="003122F9"/>
    <w:rsid w:val="003156B0"/>
    <w:rsid w:val="00316941"/>
    <w:rsid w:val="003219E6"/>
    <w:rsid w:val="0032212F"/>
    <w:rsid w:val="003228C9"/>
    <w:rsid w:val="003233DA"/>
    <w:rsid w:val="00325B15"/>
    <w:rsid w:val="00325CAD"/>
    <w:rsid w:val="003268EA"/>
    <w:rsid w:val="00327970"/>
    <w:rsid w:val="00327C7E"/>
    <w:rsid w:val="00330C4D"/>
    <w:rsid w:val="00330F79"/>
    <w:rsid w:val="00332F7C"/>
    <w:rsid w:val="00333A7D"/>
    <w:rsid w:val="00333D1B"/>
    <w:rsid w:val="00333F2B"/>
    <w:rsid w:val="00333FC4"/>
    <w:rsid w:val="003402BB"/>
    <w:rsid w:val="00341783"/>
    <w:rsid w:val="00341C28"/>
    <w:rsid w:val="00341CFD"/>
    <w:rsid w:val="0034433F"/>
    <w:rsid w:val="00345AAC"/>
    <w:rsid w:val="00347B61"/>
    <w:rsid w:val="0035122C"/>
    <w:rsid w:val="003533E2"/>
    <w:rsid w:val="00353417"/>
    <w:rsid w:val="0035443F"/>
    <w:rsid w:val="00354772"/>
    <w:rsid w:val="00354A0E"/>
    <w:rsid w:val="0035529A"/>
    <w:rsid w:val="0035574A"/>
    <w:rsid w:val="00361020"/>
    <w:rsid w:val="003618B7"/>
    <w:rsid w:val="00365009"/>
    <w:rsid w:val="00365615"/>
    <w:rsid w:val="00366594"/>
    <w:rsid w:val="00367542"/>
    <w:rsid w:val="003678AC"/>
    <w:rsid w:val="00371BDB"/>
    <w:rsid w:val="0037240E"/>
    <w:rsid w:val="00376E7D"/>
    <w:rsid w:val="0037702A"/>
    <w:rsid w:val="003770DF"/>
    <w:rsid w:val="00382615"/>
    <w:rsid w:val="00382BD5"/>
    <w:rsid w:val="00383B32"/>
    <w:rsid w:val="00384C78"/>
    <w:rsid w:val="00386482"/>
    <w:rsid w:val="00386814"/>
    <w:rsid w:val="00387AB6"/>
    <w:rsid w:val="00387E49"/>
    <w:rsid w:val="0039042C"/>
    <w:rsid w:val="00391207"/>
    <w:rsid w:val="003923EB"/>
    <w:rsid w:val="00393693"/>
    <w:rsid w:val="00394542"/>
    <w:rsid w:val="00396D7B"/>
    <w:rsid w:val="00397C24"/>
    <w:rsid w:val="00397DDA"/>
    <w:rsid w:val="003A1E10"/>
    <w:rsid w:val="003A27D6"/>
    <w:rsid w:val="003A2C32"/>
    <w:rsid w:val="003A3E3D"/>
    <w:rsid w:val="003A436D"/>
    <w:rsid w:val="003A5EC5"/>
    <w:rsid w:val="003A6DA5"/>
    <w:rsid w:val="003A74C8"/>
    <w:rsid w:val="003A7722"/>
    <w:rsid w:val="003A775D"/>
    <w:rsid w:val="003B124F"/>
    <w:rsid w:val="003B20FF"/>
    <w:rsid w:val="003B312C"/>
    <w:rsid w:val="003B5FCD"/>
    <w:rsid w:val="003B74CD"/>
    <w:rsid w:val="003C1FF0"/>
    <w:rsid w:val="003C2524"/>
    <w:rsid w:val="003C30F1"/>
    <w:rsid w:val="003C4EA2"/>
    <w:rsid w:val="003C5325"/>
    <w:rsid w:val="003C56C8"/>
    <w:rsid w:val="003C5BC9"/>
    <w:rsid w:val="003C6BEF"/>
    <w:rsid w:val="003C7364"/>
    <w:rsid w:val="003C7B44"/>
    <w:rsid w:val="003D07A3"/>
    <w:rsid w:val="003D1B90"/>
    <w:rsid w:val="003D4FE4"/>
    <w:rsid w:val="003D5217"/>
    <w:rsid w:val="003D5339"/>
    <w:rsid w:val="003D6FFF"/>
    <w:rsid w:val="003E0CC7"/>
    <w:rsid w:val="003E4A7D"/>
    <w:rsid w:val="003E544D"/>
    <w:rsid w:val="003E7A8E"/>
    <w:rsid w:val="003F040F"/>
    <w:rsid w:val="003F0C0F"/>
    <w:rsid w:val="003F14F7"/>
    <w:rsid w:val="003F2B7B"/>
    <w:rsid w:val="003F2D5E"/>
    <w:rsid w:val="003F612B"/>
    <w:rsid w:val="003F7AEE"/>
    <w:rsid w:val="004026D8"/>
    <w:rsid w:val="00402D1E"/>
    <w:rsid w:val="00406CA3"/>
    <w:rsid w:val="004070A5"/>
    <w:rsid w:val="004074CC"/>
    <w:rsid w:val="0040754C"/>
    <w:rsid w:val="00414F43"/>
    <w:rsid w:val="004151F7"/>
    <w:rsid w:val="004219DC"/>
    <w:rsid w:val="00422E70"/>
    <w:rsid w:val="00423383"/>
    <w:rsid w:val="00423990"/>
    <w:rsid w:val="004240AD"/>
    <w:rsid w:val="00425838"/>
    <w:rsid w:val="0043000D"/>
    <w:rsid w:val="004313D9"/>
    <w:rsid w:val="00434499"/>
    <w:rsid w:val="004348FF"/>
    <w:rsid w:val="0043582B"/>
    <w:rsid w:val="00436A4E"/>
    <w:rsid w:val="00437927"/>
    <w:rsid w:val="004464E3"/>
    <w:rsid w:val="00447EB4"/>
    <w:rsid w:val="00452E92"/>
    <w:rsid w:val="0046009D"/>
    <w:rsid w:val="004601E7"/>
    <w:rsid w:val="00460595"/>
    <w:rsid w:val="00460C54"/>
    <w:rsid w:val="004635E5"/>
    <w:rsid w:val="0046441E"/>
    <w:rsid w:val="00466998"/>
    <w:rsid w:val="004669E8"/>
    <w:rsid w:val="004675EF"/>
    <w:rsid w:val="00467B69"/>
    <w:rsid w:val="0047005A"/>
    <w:rsid w:val="00470AB0"/>
    <w:rsid w:val="00474941"/>
    <w:rsid w:val="00475AB9"/>
    <w:rsid w:val="00477981"/>
    <w:rsid w:val="00480C1F"/>
    <w:rsid w:val="00484436"/>
    <w:rsid w:val="0048515D"/>
    <w:rsid w:val="0048554A"/>
    <w:rsid w:val="004857F0"/>
    <w:rsid w:val="00485B27"/>
    <w:rsid w:val="00485E3F"/>
    <w:rsid w:val="00486FB3"/>
    <w:rsid w:val="00487247"/>
    <w:rsid w:val="00492A36"/>
    <w:rsid w:val="00494B67"/>
    <w:rsid w:val="00494CE2"/>
    <w:rsid w:val="004960D6"/>
    <w:rsid w:val="004A1E5D"/>
    <w:rsid w:val="004A204F"/>
    <w:rsid w:val="004A3105"/>
    <w:rsid w:val="004A3B28"/>
    <w:rsid w:val="004A41DF"/>
    <w:rsid w:val="004A5303"/>
    <w:rsid w:val="004A6177"/>
    <w:rsid w:val="004A6369"/>
    <w:rsid w:val="004A6B22"/>
    <w:rsid w:val="004A6FDB"/>
    <w:rsid w:val="004A7C93"/>
    <w:rsid w:val="004B0B8A"/>
    <w:rsid w:val="004B1914"/>
    <w:rsid w:val="004B3AF6"/>
    <w:rsid w:val="004B59DE"/>
    <w:rsid w:val="004B5C00"/>
    <w:rsid w:val="004B6FD3"/>
    <w:rsid w:val="004C0A1B"/>
    <w:rsid w:val="004C16BA"/>
    <w:rsid w:val="004C4B7A"/>
    <w:rsid w:val="004C4F2A"/>
    <w:rsid w:val="004C5182"/>
    <w:rsid w:val="004C686D"/>
    <w:rsid w:val="004C6928"/>
    <w:rsid w:val="004C6BDA"/>
    <w:rsid w:val="004D07CD"/>
    <w:rsid w:val="004D1460"/>
    <w:rsid w:val="004D3EC4"/>
    <w:rsid w:val="004D4B4F"/>
    <w:rsid w:val="004D532D"/>
    <w:rsid w:val="004D5C27"/>
    <w:rsid w:val="004D6992"/>
    <w:rsid w:val="004D7051"/>
    <w:rsid w:val="004E2B63"/>
    <w:rsid w:val="004E3B73"/>
    <w:rsid w:val="004E44AA"/>
    <w:rsid w:val="004E55DB"/>
    <w:rsid w:val="004E5829"/>
    <w:rsid w:val="004E6428"/>
    <w:rsid w:val="004E6EA6"/>
    <w:rsid w:val="004F079D"/>
    <w:rsid w:val="004F1860"/>
    <w:rsid w:val="004F209B"/>
    <w:rsid w:val="004F5873"/>
    <w:rsid w:val="004F66E6"/>
    <w:rsid w:val="005072CB"/>
    <w:rsid w:val="0050734C"/>
    <w:rsid w:val="00510354"/>
    <w:rsid w:val="00511D94"/>
    <w:rsid w:val="005145F2"/>
    <w:rsid w:val="005148AE"/>
    <w:rsid w:val="00515CDA"/>
    <w:rsid w:val="00516A28"/>
    <w:rsid w:val="00521E73"/>
    <w:rsid w:val="005234FA"/>
    <w:rsid w:val="0052415F"/>
    <w:rsid w:val="00524387"/>
    <w:rsid w:val="005261F9"/>
    <w:rsid w:val="00532AF2"/>
    <w:rsid w:val="0053343E"/>
    <w:rsid w:val="005341B1"/>
    <w:rsid w:val="005346DB"/>
    <w:rsid w:val="00536016"/>
    <w:rsid w:val="00536A1F"/>
    <w:rsid w:val="00537F07"/>
    <w:rsid w:val="00540A12"/>
    <w:rsid w:val="00541D61"/>
    <w:rsid w:val="00541FFA"/>
    <w:rsid w:val="00542E39"/>
    <w:rsid w:val="0054420A"/>
    <w:rsid w:val="0054582D"/>
    <w:rsid w:val="00546936"/>
    <w:rsid w:val="00547B5C"/>
    <w:rsid w:val="00550231"/>
    <w:rsid w:val="00550300"/>
    <w:rsid w:val="00551051"/>
    <w:rsid w:val="00554A7E"/>
    <w:rsid w:val="00555D93"/>
    <w:rsid w:val="00556A08"/>
    <w:rsid w:val="00557576"/>
    <w:rsid w:val="00557D3A"/>
    <w:rsid w:val="0056005F"/>
    <w:rsid w:val="00560949"/>
    <w:rsid w:val="005619D4"/>
    <w:rsid w:val="00562829"/>
    <w:rsid w:val="00563E35"/>
    <w:rsid w:val="00564331"/>
    <w:rsid w:val="0056445C"/>
    <w:rsid w:val="00564E09"/>
    <w:rsid w:val="00565131"/>
    <w:rsid w:val="005665C4"/>
    <w:rsid w:val="00566C24"/>
    <w:rsid w:val="00567622"/>
    <w:rsid w:val="0057167B"/>
    <w:rsid w:val="00572491"/>
    <w:rsid w:val="00572773"/>
    <w:rsid w:val="00573A84"/>
    <w:rsid w:val="00573F67"/>
    <w:rsid w:val="00575399"/>
    <w:rsid w:val="005772E2"/>
    <w:rsid w:val="00577455"/>
    <w:rsid w:val="005778EC"/>
    <w:rsid w:val="00580EA6"/>
    <w:rsid w:val="0058116C"/>
    <w:rsid w:val="00581707"/>
    <w:rsid w:val="005825C4"/>
    <w:rsid w:val="00582758"/>
    <w:rsid w:val="0058290E"/>
    <w:rsid w:val="00582F41"/>
    <w:rsid w:val="00584141"/>
    <w:rsid w:val="00586533"/>
    <w:rsid w:val="005869BF"/>
    <w:rsid w:val="00587961"/>
    <w:rsid w:val="00587E0D"/>
    <w:rsid w:val="00590366"/>
    <w:rsid w:val="0059087E"/>
    <w:rsid w:val="00590D75"/>
    <w:rsid w:val="0059227E"/>
    <w:rsid w:val="005930F5"/>
    <w:rsid w:val="00594717"/>
    <w:rsid w:val="005954F8"/>
    <w:rsid w:val="00597F09"/>
    <w:rsid w:val="005A0BA3"/>
    <w:rsid w:val="005A294F"/>
    <w:rsid w:val="005A2E58"/>
    <w:rsid w:val="005A3C88"/>
    <w:rsid w:val="005A480E"/>
    <w:rsid w:val="005A5F51"/>
    <w:rsid w:val="005A6F6E"/>
    <w:rsid w:val="005A7368"/>
    <w:rsid w:val="005B1546"/>
    <w:rsid w:val="005B24D8"/>
    <w:rsid w:val="005B307D"/>
    <w:rsid w:val="005B510D"/>
    <w:rsid w:val="005B51F1"/>
    <w:rsid w:val="005B5FD3"/>
    <w:rsid w:val="005B7314"/>
    <w:rsid w:val="005B7A62"/>
    <w:rsid w:val="005C0EBA"/>
    <w:rsid w:val="005C14FC"/>
    <w:rsid w:val="005C1515"/>
    <w:rsid w:val="005C1BDF"/>
    <w:rsid w:val="005C1F33"/>
    <w:rsid w:val="005C3F48"/>
    <w:rsid w:val="005C41AB"/>
    <w:rsid w:val="005C57B5"/>
    <w:rsid w:val="005D090B"/>
    <w:rsid w:val="005D233C"/>
    <w:rsid w:val="005D2CDC"/>
    <w:rsid w:val="005D354F"/>
    <w:rsid w:val="005D5BCD"/>
    <w:rsid w:val="005E0BA3"/>
    <w:rsid w:val="005E1473"/>
    <w:rsid w:val="005E2C5D"/>
    <w:rsid w:val="005E2E71"/>
    <w:rsid w:val="005E3DFA"/>
    <w:rsid w:val="005E6023"/>
    <w:rsid w:val="005E7E1A"/>
    <w:rsid w:val="005F097B"/>
    <w:rsid w:val="005F0FF3"/>
    <w:rsid w:val="005F2ED7"/>
    <w:rsid w:val="005F3442"/>
    <w:rsid w:val="005F377C"/>
    <w:rsid w:val="005F3A68"/>
    <w:rsid w:val="005F3E02"/>
    <w:rsid w:val="005F6D54"/>
    <w:rsid w:val="0060178A"/>
    <w:rsid w:val="00602C9F"/>
    <w:rsid w:val="00606D43"/>
    <w:rsid w:val="00610A80"/>
    <w:rsid w:val="00610E1F"/>
    <w:rsid w:val="0061474F"/>
    <w:rsid w:val="006154A9"/>
    <w:rsid w:val="006177E0"/>
    <w:rsid w:val="00617FE1"/>
    <w:rsid w:val="00620E36"/>
    <w:rsid w:val="00623020"/>
    <w:rsid w:val="00623FDD"/>
    <w:rsid w:val="00624CFC"/>
    <w:rsid w:val="00625283"/>
    <w:rsid w:val="00625558"/>
    <w:rsid w:val="00630159"/>
    <w:rsid w:val="00630543"/>
    <w:rsid w:val="00632C07"/>
    <w:rsid w:val="00636B04"/>
    <w:rsid w:val="00637258"/>
    <w:rsid w:val="00642418"/>
    <w:rsid w:val="00642FEC"/>
    <w:rsid w:val="00644EC5"/>
    <w:rsid w:val="0064694C"/>
    <w:rsid w:val="00647BC7"/>
    <w:rsid w:val="00652184"/>
    <w:rsid w:val="00652FF1"/>
    <w:rsid w:val="006576C1"/>
    <w:rsid w:val="0066013C"/>
    <w:rsid w:val="00660779"/>
    <w:rsid w:val="00660A00"/>
    <w:rsid w:val="006623EC"/>
    <w:rsid w:val="006626A3"/>
    <w:rsid w:val="00663675"/>
    <w:rsid w:val="00664702"/>
    <w:rsid w:val="0066542B"/>
    <w:rsid w:val="00666632"/>
    <w:rsid w:val="0066665A"/>
    <w:rsid w:val="00667D6F"/>
    <w:rsid w:val="0067096E"/>
    <w:rsid w:val="00672397"/>
    <w:rsid w:val="00672D07"/>
    <w:rsid w:val="00674025"/>
    <w:rsid w:val="00674974"/>
    <w:rsid w:val="00675280"/>
    <w:rsid w:val="00676378"/>
    <w:rsid w:val="006763CF"/>
    <w:rsid w:val="00677AA9"/>
    <w:rsid w:val="00677BCE"/>
    <w:rsid w:val="00677CBF"/>
    <w:rsid w:val="00680978"/>
    <w:rsid w:val="00680BC4"/>
    <w:rsid w:val="00681802"/>
    <w:rsid w:val="006823A1"/>
    <w:rsid w:val="00683AF6"/>
    <w:rsid w:val="00683D88"/>
    <w:rsid w:val="00686B2A"/>
    <w:rsid w:val="006879C1"/>
    <w:rsid w:val="00687CC7"/>
    <w:rsid w:val="006907BB"/>
    <w:rsid w:val="00691335"/>
    <w:rsid w:val="006917D8"/>
    <w:rsid w:val="0069267A"/>
    <w:rsid w:val="006926FA"/>
    <w:rsid w:val="00693536"/>
    <w:rsid w:val="00694364"/>
    <w:rsid w:val="00694A4B"/>
    <w:rsid w:val="006961BA"/>
    <w:rsid w:val="006965F5"/>
    <w:rsid w:val="00697C9D"/>
    <w:rsid w:val="006A2E02"/>
    <w:rsid w:val="006A3342"/>
    <w:rsid w:val="006A38A9"/>
    <w:rsid w:val="006A666B"/>
    <w:rsid w:val="006A696C"/>
    <w:rsid w:val="006B046F"/>
    <w:rsid w:val="006B1F67"/>
    <w:rsid w:val="006B22D8"/>
    <w:rsid w:val="006B4564"/>
    <w:rsid w:val="006B4704"/>
    <w:rsid w:val="006C1987"/>
    <w:rsid w:val="006C19E4"/>
    <w:rsid w:val="006C58A8"/>
    <w:rsid w:val="006C7F96"/>
    <w:rsid w:val="006D0784"/>
    <w:rsid w:val="006D2EB5"/>
    <w:rsid w:val="006D380B"/>
    <w:rsid w:val="006D3A2A"/>
    <w:rsid w:val="006D7617"/>
    <w:rsid w:val="006E07BA"/>
    <w:rsid w:val="006E2939"/>
    <w:rsid w:val="006E3DBA"/>
    <w:rsid w:val="006E477C"/>
    <w:rsid w:val="006E6431"/>
    <w:rsid w:val="006E6BFB"/>
    <w:rsid w:val="006E6CA9"/>
    <w:rsid w:val="006E6E40"/>
    <w:rsid w:val="006E74A6"/>
    <w:rsid w:val="006E77A0"/>
    <w:rsid w:val="006E7A18"/>
    <w:rsid w:val="006F06C4"/>
    <w:rsid w:val="006F1BA6"/>
    <w:rsid w:val="006F204A"/>
    <w:rsid w:val="006F25F8"/>
    <w:rsid w:val="006F2745"/>
    <w:rsid w:val="006F38A2"/>
    <w:rsid w:val="006F3970"/>
    <w:rsid w:val="00701E0C"/>
    <w:rsid w:val="00701E91"/>
    <w:rsid w:val="00703B87"/>
    <w:rsid w:val="007058C7"/>
    <w:rsid w:val="00705DD0"/>
    <w:rsid w:val="00706C62"/>
    <w:rsid w:val="0071038B"/>
    <w:rsid w:val="00713384"/>
    <w:rsid w:val="007142EB"/>
    <w:rsid w:val="007149AD"/>
    <w:rsid w:val="007153C0"/>
    <w:rsid w:val="00715CD2"/>
    <w:rsid w:val="0071677F"/>
    <w:rsid w:val="00721616"/>
    <w:rsid w:val="00723F25"/>
    <w:rsid w:val="007246E6"/>
    <w:rsid w:val="00726023"/>
    <w:rsid w:val="00726B2C"/>
    <w:rsid w:val="00730019"/>
    <w:rsid w:val="00733143"/>
    <w:rsid w:val="007335DB"/>
    <w:rsid w:val="00733C88"/>
    <w:rsid w:val="0073490F"/>
    <w:rsid w:val="00734A3F"/>
    <w:rsid w:val="0073553A"/>
    <w:rsid w:val="00735D3C"/>
    <w:rsid w:val="00735F03"/>
    <w:rsid w:val="00740F7F"/>
    <w:rsid w:val="007410B5"/>
    <w:rsid w:val="007421C0"/>
    <w:rsid w:val="00743B8F"/>
    <w:rsid w:val="007450D0"/>
    <w:rsid w:val="00745FEF"/>
    <w:rsid w:val="00746947"/>
    <w:rsid w:val="00746BC1"/>
    <w:rsid w:val="00747E4B"/>
    <w:rsid w:val="00750D99"/>
    <w:rsid w:val="007551E3"/>
    <w:rsid w:val="00755AA2"/>
    <w:rsid w:val="00755F86"/>
    <w:rsid w:val="00756661"/>
    <w:rsid w:val="00756F1E"/>
    <w:rsid w:val="00756FF9"/>
    <w:rsid w:val="0076242A"/>
    <w:rsid w:val="0076505D"/>
    <w:rsid w:val="00765D31"/>
    <w:rsid w:val="00772D46"/>
    <w:rsid w:val="00773223"/>
    <w:rsid w:val="0077511A"/>
    <w:rsid w:val="007764E4"/>
    <w:rsid w:val="007767D7"/>
    <w:rsid w:val="00776AC4"/>
    <w:rsid w:val="00776BE4"/>
    <w:rsid w:val="00780D71"/>
    <w:rsid w:val="00780E7F"/>
    <w:rsid w:val="00783227"/>
    <w:rsid w:val="007834E4"/>
    <w:rsid w:val="0078487F"/>
    <w:rsid w:val="0078532C"/>
    <w:rsid w:val="00785E06"/>
    <w:rsid w:val="00790089"/>
    <w:rsid w:val="00791173"/>
    <w:rsid w:val="00792269"/>
    <w:rsid w:val="0079263D"/>
    <w:rsid w:val="00793BBF"/>
    <w:rsid w:val="00795995"/>
    <w:rsid w:val="00797510"/>
    <w:rsid w:val="007A054B"/>
    <w:rsid w:val="007A0AC9"/>
    <w:rsid w:val="007A0E80"/>
    <w:rsid w:val="007A1404"/>
    <w:rsid w:val="007A2983"/>
    <w:rsid w:val="007A474D"/>
    <w:rsid w:val="007A6492"/>
    <w:rsid w:val="007B0E8D"/>
    <w:rsid w:val="007B1AF8"/>
    <w:rsid w:val="007B41D5"/>
    <w:rsid w:val="007B751B"/>
    <w:rsid w:val="007B779C"/>
    <w:rsid w:val="007C239B"/>
    <w:rsid w:val="007C240F"/>
    <w:rsid w:val="007C34B2"/>
    <w:rsid w:val="007C3AC3"/>
    <w:rsid w:val="007C4795"/>
    <w:rsid w:val="007C4C02"/>
    <w:rsid w:val="007C74E6"/>
    <w:rsid w:val="007D18A0"/>
    <w:rsid w:val="007D3187"/>
    <w:rsid w:val="007D33DE"/>
    <w:rsid w:val="007D39EE"/>
    <w:rsid w:val="007D4801"/>
    <w:rsid w:val="007D787D"/>
    <w:rsid w:val="007D7AE4"/>
    <w:rsid w:val="007E06F2"/>
    <w:rsid w:val="007E3008"/>
    <w:rsid w:val="007E5DE6"/>
    <w:rsid w:val="007E6498"/>
    <w:rsid w:val="007F1B96"/>
    <w:rsid w:val="007F379F"/>
    <w:rsid w:val="007F40DE"/>
    <w:rsid w:val="007F445F"/>
    <w:rsid w:val="007F587E"/>
    <w:rsid w:val="00800284"/>
    <w:rsid w:val="008014EF"/>
    <w:rsid w:val="0080181E"/>
    <w:rsid w:val="00801A5E"/>
    <w:rsid w:val="00801D21"/>
    <w:rsid w:val="00802737"/>
    <w:rsid w:val="00802A62"/>
    <w:rsid w:val="00802AF5"/>
    <w:rsid w:val="00802E9B"/>
    <w:rsid w:val="00806E30"/>
    <w:rsid w:val="00806FDC"/>
    <w:rsid w:val="008129EE"/>
    <w:rsid w:val="0081496A"/>
    <w:rsid w:val="00814A94"/>
    <w:rsid w:val="00817EDC"/>
    <w:rsid w:val="00820BE7"/>
    <w:rsid w:val="00821907"/>
    <w:rsid w:val="00821CED"/>
    <w:rsid w:val="00821EEC"/>
    <w:rsid w:val="0082230B"/>
    <w:rsid w:val="0082313A"/>
    <w:rsid w:val="008236F0"/>
    <w:rsid w:val="00823AAC"/>
    <w:rsid w:val="00827474"/>
    <w:rsid w:val="00830FDE"/>
    <w:rsid w:val="00831257"/>
    <w:rsid w:val="0083551F"/>
    <w:rsid w:val="00840789"/>
    <w:rsid w:val="00842A8C"/>
    <w:rsid w:val="00842CDD"/>
    <w:rsid w:val="00842D60"/>
    <w:rsid w:val="00844804"/>
    <w:rsid w:val="0084545D"/>
    <w:rsid w:val="00846195"/>
    <w:rsid w:val="0084797E"/>
    <w:rsid w:val="008509C4"/>
    <w:rsid w:val="008521A6"/>
    <w:rsid w:val="00852940"/>
    <w:rsid w:val="008532DB"/>
    <w:rsid w:val="00856D18"/>
    <w:rsid w:val="00857618"/>
    <w:rsid w:val="008607E0"/>
    <w:rsid w:val="00861A21"/>
    <w:rsid w:val="008644BB"/>
    <w:rsid w:val="0086457E"/>
    <w:rsid w:val="008645D5"/>
    <w:rsid w:val="00866154"/>
    <w:rsid w:val="00867B2B"/>
    <w:rsid w:val="00870395"/>
    <w:rsid w:val="00870397"/>
    <w:rsid w:val="00870A9C"/>
    <w:rsid w:val="0087139E"/>
    <w:rsid w:val="00872525"/>
    <w:rsid w:val="0087308D"/>
    <w:rsid w:val="00873804"/>
    <w:rsid w:val="00874204"/>
    <w:rsid w:val="008742DE"/>
    <w:rsid w:val="00877747"/>
    <w:rsid w:val="008804DC"/>
    <w:rsid w:val="00880643"/>
    <w:rsid w:val="00881094"/>
    <w:rsid w:val="00881BC7"/>
    <w:rsid w:val="00881F59"/>
    <w:rsid w:val="00885361"/>
    <w:rsid w:val="008871F0"/>
    <w:rsid w:val="00890237"/>
    <w:rsid w:val="00890A32"/>
    <w:rsid w:val="00893C02"/>
    <w:rsid w:val="00894005"/>
    <w:rsid w:val="00894A35"/>
    <w:rsid w:val="00895FAA"/>
    <w:rsid w:val="00897155"/>
    <w:rsid w:val="00897E0D"/>
    <w:rsid w:val="008A0E56"/>
    <w:rsid w:val="008A2577"/>
    <w:rsid w:val="008A64F2"/>
    <w:rsid w:val="008A67D8"/>
    <w:rsid w:val="008B097D"/>
    <w:rsid w:val="008B09C9"/>
    <w:rsid w:val="008B111C"/>
    <w:rsid w:val="008B45BC"/>
    <w:rsid w:val="008B4E62"/>
    <w:rsid w:val="008B68F3"/>
    <w:rsid w:val="008C0091"/>
    <w:rsid w:val="008C0A66"/>
    <w:rsid w:val="008C578C"/>
    <w:rsid w:val="008C632D"/>
    <w:rsid w:val="008C712D"/>
    <w:rsid w:val="008D0132"/>
    <w:rsid w:val="008D1E55"/>
    <w:rsid w:val="008D53E5"/>
    <w:rsid w:val="008D5F53"/>
    <w:rsid w:val="008E0007"/>
    <w:rsid w:val="008E0756"/>
    <w:rsid w:val="008E0EEA"/>
    <w:rsid w:val="008E3A96"/>
    <w:rsid w:val="008E3E19"/>
    <w:rsid w:val="008E6057"/>
    <w:rsid w:val="008E6648"/>
    <w:rsid w:val="008E7D73"/>
    <w:rsid w:val="008F1C38"/>
    <w:rsid w:val="008F3239"/>
    <w:rsid w:val="008F3F25"/>
    <w:rsid w:val="008F4001"/>
    <w:rsid w:val="008F4675"/>
    <w:rsid w:val="008F52BC"/>
    <w:rsid w:val="00900B54"/>
    <w:rsid w:val="00900F93"/>
    <w:rsid w:val="009011B3"/>
    <w:rsid w:val="0090178C"/>
    <w:rsid w:val="00901EFA"/>
    <w:rsid w:val="00903429"/>
    <w:rsid w:val="009041FF"/>
    <w:rsid w:val="009066E0"/>
    <w:rsid w:val="00910634"/>
    <w:rsid w:val="00912B88"/>
    <w:rsid w:val="00913E4B"/>
    <w:rsid w:val="0091481B"/>
    <w:rsid w:val="00915945"/>
    <w:rsid w:val="00915D6A"/>
    <w:rsid w:val="00916731"/>
    <w:rsid w:val="009215B4"/>
    <w:rsid w:val="0092229B"/>
    <w:rsid w:val="00923C5D"/>
    <w:rsid w:val="00923D42"/>
    <w:rsid w:val="00924532"/>
    <w:rsid w:val="0092546D"/>
    <w:rsid w:val="00925695"/>
    <w:rsid w:val="00925DDB"/>
    <w:rsid w:val="00926EBE"/>
    <w:rsid w:val="00926F97"/>
    <w:rsid w:val="00930BA4"/>
    <w:rsid w:val="00931A2D"/>
    <w:rsid w:val="00933DF3"/>
    <w:rsid w:val="00934FCA"/>
    <w:rsid w:val="00935397"/>
    <w:rsid w:val="009376B8"/>
    <w:rsid w:val="00937741"/>
    <w:rsid w:val="00940523"/>
    <w:rsid w:val="00940577"/>
    <w:rsid w:val="0094079F"/>
    <w:rsid w:val="00942225"/>
    <w:rsid w:val="009424EC"/>
    <w:rsid w:val="00943FBB"/>
    <w:rsid w:val="0094432A"/>
    <w:rsid w:val="00944B75"/>
    <w:rsid w:val="00946A26"/>
    <w:rsid w:val="0095173C"/>
    <w:rsid w:val="00951E75"/>
    <w:rsid w:val="009537FC"/>
    <w:rsid w:val="0096153E"/>
    <w:rsid w:val="00961A01"/>
    <w:rsid w:val="00962727"/>
    <w:rsid w:val="00963181"/>
    <w:rsid w:val="0096352D"/>
    <w:rsid w:val="00963884"/>
    <w:rsid w:val="00963CAC"/>
    <w:rsid w:val="00964AE1"/>
    <w:rsid w:val="009661FD"/>
    <w:rsid w:val="0096741F"/>
    <w:rsid w:val="00972741"/>
    <w:rsid w:val="009733C5"/>
    <w:rsid w:val="009735CC"/>
    <w:rsid w:val="0097676F"/>
    <w:rsid w:val="009769CD"/>
    <w:rsid w:val="00976AA8"/>
    <w:rsid w:val="00980C65"/>
    <w:rsid w:val="00980E2F"/>
    <w:rsid w:val="00981FFA"/>
    <w:rsid w:val="00982B26"/>
    <w:rsid w:val="00982B55"/>
    <w:rsid w:val="00982BDC"/>
    <w:rsid w:val="009855A6"/>
    <w:rsid w:val="00985687"/>
    <w:rsid w:val="009873AC"/>
    <w:rsid w:val="00992065"/>
    <w:rsid w:val="00995385"/>
    <w:rsid w:val="00996CA7"/>
    <w:rsid w:val="00997401"/>
    <w:rsid w:val="009A01E0"/>
    <w:rsid w:val="009A04A8"/>
    <w:rsid w:val="009A10B0"/>
    <w:rsid w:val="009A1C6E"/>
    <w:rsid w:val="009A28AC"/>
    <w:rsid w:val="009A63ED"/>
    <w:rsid w:val="009A7BD1"/>
    <w:rsid w:val="009B09E2"/>
    <w:rsid w:val="009B1898"/>
    <w:rsid w:val="009B1D94"/>
    <w:rsid w:val="009B228F"/>
    <w:rsid w:val="009B2D65"/>
    <w:rsid w:val="009B6183"/>
    <w:rsid w:val="009B6E68"/>
    <w:rsid w:val="009C0293"/>
    <w:rsid w:val="009C0BD0"/>
    <w:rsid w:val="009C19EA"/>
    <w:rsid w:val="009C2CAB"/>
    <w:rsid w:val="009C3481"/>
    <w:rsid w:val="009C531D"/>
    <w:rsid w:val="009C543D"/>
    <w:rsid w:val="009C57C8"/>
    <w:rsid w:val="009C6AA0"/>
    <w:rsid w:val="009D13F1"/>
    <w:rsid w:val="009D18AA"/>
    <w:rsid w:val="009D1A23"/>
    <w:rsid w:val="009D4C62"/>
    <w:rsid w:val="009D59B6"/>
    <w:rsid w:val="009D5F53"/>
    <w:rsid w:val="009E0BF2"/>
    <w:rsid w:val="009E1B89"/>
    <w:rsid w:val="009E2B05"/>
    <w:rsid w:val="009E338E"/>
    <w:rsid w:val="009E3EBD"/>
    <w:rsid w:val="009E4238"/>
    <w:rsid w:val="009E5689"/>
    <w:rsid w:val="009E5863"/>
    <w:rsid w:val="009E7D1F"/>
    <w:rsid w:val="009F0587"/>
    <w:rsid w:val="009F06A4"/>
    <w:rsid w:val="009F07DC"/>
    <w:rsid w:val="009F2BD3"/>
    <w:rsid w:val="009F30A9"/>
    <w:rsid w:val="009F50D3"/>
    <w:rsid w:val="00A00FE2"/>
    <w:rsid w:val="00A014C2"/>
    <w:rsid w:val="00A03754"/>
    <w:rsid w:val="00A04DBD"/>
    <w:rsid w:val="00A10E4F"/>
    <w:rsid w:val="00A13C32"/>
    <w:rsid w:val="00A13E92"/>
    <w:rsid w:val="00A165E8"/>
    <w:rsid w:val="00A1684C"/>
    <w:rsid w:val="00A17A7F"/>
    <w:rsid w:val="00A2195C"/>
    <w:rsid w:val="00A221F6"/>
    <w:rsid w:val="00A25243"/>
    <w:rsid w:val="00A2564A"/>
    <w:rsid w:val="00A273AC"/>
    <w:rsid w:val="00A30059"/>
    <w:rsid w:val="00A30F19"/>
    <w:rsid w:val="00A3167B"/>
    <w:rsid w:val="00A319C2"/>
    <w:rsid w:val="00A31F80"/>
    <w:rsid w:val="00A32872"/>
    <w:rsid w:val="00A35530"/>
    <w:rsid w:val="00A35998"/>
    <w:rsid w:val="00A35A0D"/>
    <w:rsid w:val="00A3641D"/>
    <w:rsid w:val="00A36F82"/>
    <w:rsid w:val="00A445D6"/>
    <w:rsid w:val="00A45CA5"/>
    <w:rsid w:val="00A4660C"/>
    <w:rsid w:val="00A4797F"/>
    <w:rsid w:val="00A5465F"/>
    <w:rsid w:val="00A56084"/>
    <w:rsid w:val="00A5696A"/>
    <w:rsid w:val="00A57978"/>
    <w:rsid w:val="00A57AB9"/>
    <w:rsid w:val="00A6077A"/>
    <w:rsid w:val="00A61093"/>
    <w:rsid w:val="00A618CB"/>
    <w:rsid w:val="00A638F7"/>
    <w:rsid w:val="00A63AC2"/>
    <w:rsid w:val="00A63F7E"/>
    <w:rsid w:val="00A64BAF"/>
    <w:rsid w:val="00A65065"/>
    <w:rsid w:val="00A65294"/>
    <w:rsid w:val="00A6572D"/>
    <w:rsid w:val="00A65730"/>
    <w:rsid w:val="00A65ABE"/>
    <w:rsid w:val="00A65C3A"/>
    <w:rsid w:val="00A65D3A"/>
    <w:rsid w:val="00A6760D"/>
    <w:rsid w:val="00A67AB2"/>
    <w:rsid w:val="00A70A65"/>
    <w:rsid w:val="00A734E3"/>
    <w:rsid w:val="00A75D14"/>
    <w:rsid w:val="00A75D3D"/>
    <w:rsid w:val="00A77E7A"/>
    <w:rsid w:val="00A815F1"/>
    <w:rsid w:val="00A819D7"/>
    <w:rsid w:val="00A8383B"/>
    <w:rsid w:val="00A863B5"/>
    <w:rsid w:val="00A86D33"/>
    <w:rsid w:val="00A91E02"/>
    <w:rsid w:val="00A929A6"/>
    <w:rsid w:val="00A9388A"/>
    <w:rsid w:val="00A93B42"/>
    <w:rsid w:val="00A95563"/>
    <w:rsid w:val="00A96EFA"/>
    <w:rsid w:val="00AA1450"/>
    <w:rsid w:val="00AA28E8"/>
    <w:rsid w:val="00AA2EF8"/>
    <w:rsid w:val="00AA31C7"/>
    <w:rsid w:val="00AA4403"/>
    <w:rsid w:val="00AA462D"/>
    <w:rsid w:val="00AA4A37"/>
    <w:rsid w:val="00AA4B98"/>
    <w:rsid w:val="00AA4DAA"/>
    <w:rsid w:val="00AA65D0"/>
    <w:rsid w:val="00AA6CE3"/>
    <w:rsid w:val="00AA7E56"/>
    <w:rsid w:val="00AB4FF6"/>
    <w:rsid w:val="00AB5E3D"/>
    <w:rsid w:val="00AB6F89"/>
    <w:rsid w:val="00AC01A0"/>
    <w:rsid w:val="00AC0CC5"/>
    <w:rsid w:val="00AC1438"/>
    <w:rsid w:val="00AC1912"/>
    <w:rsid w:val="00AC1C00"/>
    <w:rsid w:val="00AC30D6"/>
    <w:rsid w:val="00AC3BF7"/>
    <w:rsid w:val="00AC765A"/>
    <w:rsid w:val="00AD023B"/>
    <w:rsid w:val="00AD193A"/>
    <w:rsid w:val="00AD20B2"/>
    <w:rsid w:val="00AD58E3"/>
    <w:rsid w:val="00AD5D17"/>
    <w:rsid w:val="00AE11C4"/>
    <w:rsid w:val="00AE3436"/>
    <w:rsid w:val="00AE370C"/>
    <w:rsid w:val="00AE3C86"/>
    <w:rsid w:val="00AE3F27"/>
    <w:rsid w:val="00AE75C8"/>
    <w:rsid w:val="00AE764E"/>
    <w:rsid w:val="00AF3958"/>
    <w:rsid w:val="00AF3DC1"/>
    <w:rsid w:val="00AF5B01"/>
    <w:rsid w:val="00AF77E5"/>
    <w:rsid w:val="00AF7F93"/>
    <w:rsid w:val="00B00318"/>
    <w:rsid w:val="00B00639"/>
    <w:rsid w:val="00B0069C"/>
    <w:rsid w:val="00B0337E"/>
    <w:rsid w:val="00B0579D"/>
    <w:rsid w:val="00B063FC"/>
    <w:rsid w:val="00B06436"/>
    <w:rsid w:val="00B10905"/>
    <w:rsid w:val="00B10ABD"/>
    <w:rsid w:val="00B11704"/>
    <w:rsid w:val="00B12173"/>
    <w:rsid w:val="00B131AE"/>
    <w:rsid w:val="00B1351D"/>
    <w:rsid w:val="00B1380A"/>
    <w:rsid w:val="00B159A6"/>
    <w:rsid w:val="00B1633B"/>
    <w:rsid w:val="00B20C32"/>
    <w:rsid w:val="00B2137E"/>
    <w:rsid w:val="00B227ED"/>
    <w:rsid w:val="00B23907"/>
    <w:rsid w:val="00B23FCE"/>
    <w:rsid w:val="00B24ABF"/>
    <w:rsid w:val="00B25564"/>
    <w:rsid w:val="00B2680D"/>
    <w:rsid w:val="00B32077"/>
    <w:rsid w:val="00B32DDD"/>
    <w:rsid w:val="00B332DC"/>
    <w:rsid w:val="00B34337"/>
    <w:rsid w:val="00B3458C"/>
    <w:rsid w:val="00B35BE5"/>
    <w:rsid w:val="00B3617E"/>
    <w:rsid w:val="00B3651D"/>
    <w:rsid w:val="00B36F05"/>
    <w:rsid w:val="00B4048E"/>
    <w:rsid w:val="00B416A8"/>
    <w:rsid w:val="00B4277B"/>
    <w:rsid w:val="00B447E2"/>
    <w:rsid w:val="00B44B1B"/>
    <w:rsid w:val="00B458D3"/>
    <w:rsid w:val="00B45959"/>
    <w:rsid w:val="00B4724A"/>
    <w:rsid w:val="00B47485"/>
    <w:rsid w:val="00B503F3"/>
    <w:rsid w:val="00B5060F"/>
    <w:rsid w:val="00B50A1F"/>
    <w:rsid w:val="00B51A66"/>
    <w:rsid w:val="00B559F1"/>
    <w:rsid w:val="00B5684A"/>
    <w:rsid w:val="00B57352"/>
    <w:rsid w:val="00B6030B"/>
    <w:rsid w:val="00B60578"/>
    <w:rsid w:val="00B62DFE"/>
    <w:rsid w:val="00B64D4B"/>
    <w:rsid w:val="00B65FF8"/>
    <w:rsid w:val="00B671B5"/>
    <w:rsid w:val="00B67245"/>
    <w:rsid w:val="00B67AFA"/>
    <w:rsid w:val="00B70AA9"/>
    <w:rsid w:val="00B7301C"/>
    <w:rsid w:val="00B748A7"/>
    <w:rsid w:val="00B80D5F"/>
    <w:rsid w:val="00B81B40"/>
    <w:rsid w:val="00B81B91"/>
    <w:rsid w:val="00B81FAB"/>
    <w:rsid w:val="00B825BD"/>
    <w:rsid w:val="00B85005"/>
    <w:rsid w:val="00B8513A"/>
    <w:rsid w:val="00B864BB"/>
    <w:rsid w:val="00B90791"/>
    <w:rsid w:val="00B92B6E"/>
    <w:rsid w:val="00B94419"/>
    <w:rsid w:val="00B94EBA"/>
    <w:rsid w:val="00B97F10"/>
    <w:rsid w:val="00BA04D4"/>
    <w:rsid w:val="00BA3017"/>
    <w:rsid w:val="00BA4EB1"/>
    <w:rsid w:val="00BA536D"/>
    <w:rsid w:val="00BA60B1"/>
    <w:rsid w:val="00BA6C2D"/>
    <w:rsid w:val="00BA7948"/>
    <w:rsid w:val="00BB3251"/>
    <w:rsid w:val="00BB426C"/>
    <w:rsid w:val="00BB5E14"/>
    <w:rsid w:val="00BB65B2"/>
    <w:rsid w:val="00BB74A1"/>
    <w:rsid w:val="00BB7BA2"/>
    <w:rsid w:val="00BC1A66"/>
    <w:rsid w:val="00BC22F9"/>
    <w:rsid w:val="00BC3B0E"/>
    <w:rsid w:val="00BC4489"/>
    <w:rsid w:val="00BC7F75"/>
    <w:rsid w:val="00BD1987"/>
    <w:rsid w:val="00BD1B30"/>
    <w:rsid w:val="00BD24DF"/>
    <w:rsid w:val="00BD2B63"/>
    <w:rsid w:val="00BD3DD4"/>
    <w:rsid w:val="00BD6CFE"/>
    <w:rsid w:val="00BD7660"/>
    <w:rsid w:val="00BD769D"/>
    <w:rsid w:val="00BD7774"/>
    <w:rsid w:val="00BE5435"/>
    <w:rsid w:val="00BE56F5"/>
    <w:rsid w:val="00BE7153"/>
    <w:rsid w:val="00BE793E"/>
    <w:rsid w:val="00BE7F38"/>
    <w:rsid w:val="00BF060A"/>
    <w:rsid w:val="00BF476C"/>
    <w:rsid w:val="00BF4DBB"/>
    <w:rsid w:val="00BF5133"/>
    <w:rsid w:val="00BF6110"/>
    <w:rsid w:val="00BF6395"/>
    <w:rsid w:val="00BF6D0B"/>
    <w:rsid w:val="00BF7E39"/>
    <w:rsid w:val="00C0031C"/>
    <w:rsid w:val="00C02278"/>
    <w:rsid w:val="00C0377D"/>
    <w:rsid w:val="00C0385F"/>
    <w:rsid w:val="00C048F5"/>
    <w:rsid w:val="00C04DA2"/>
    <w:rsid w:val="00C07714"/>
    <w:rsid w:val="00C07F1C"/>
    <w:rsid w:val="00C12104"/>
    <w:rsid w:val="00C12647"/>
    <w:rsid w:val="00C12840"/>
    <w:rsid w:val="00C14669"/>
    <w:rsid w:val="00C14A15"/>
    <w:rsid w:val="00C15929"/>
    <w:rsid w:val="00C1743F"/>
    <w:rsid w:val="00C17539"/>
    <w:rsid w:val="00C2107D"/>
    <w:rsid w:val="00C2188F"/>
    <w:rsid w:val="00C21A16"/>
    <w:rsid w:val="00C2253D"/>
    <w:rsid w:val="00C2365E"/>
    <w:rsid w:val="00C26A86"/>
    <w:rsid w:val="00C27484"/>
    <w:rsid w:val="00C27D6C"/>
    <w:rsid w:val="00C30B00"/>
    <w:rsid w:val="00C312B8"/>
    <w:rsid w:val="00C324C3"/>
    <w:rsid w:val="00C3309E"/>
    <w:rsid w:val="00C33BDF"/>
    <w:rsid w:val="00C36540"/>
    <w:rsid w:val="00C370B8"/>
    <w:rsid w:val="00C37463"/>
    <w:rsid w:val="00C4065A"/>
    <w:rsid w:val="00C43724"/>
    <w:rsid w:val="00C43F19"/>
    <w:rsid w:val="00C444E8"/>
    <w:rsid w:val="00C45D38"/>
    <w:rsid w:val="00C46FBC"/>
    <w:rsid w:val="00C506F0"/>
    <w:rsid w:val="00C51064"/>
    <w:rsid w:val="00C52BA8"/>
    <w:rsid w:val="00C53145"/>
    <w:rsid w:val="00C54301"/>
    <w:rsid w:val="00C55E8F"/>
    <w:rsid w:val="00C6102D"/>
    <w:rsid w:val="00C612DD"/>
    <w:rsid w:val="00C62E71"/>
    <w:rsid w:val="00C63D1B"/>
    <w:rsid w:val="00C6442C"/>
    <w:rsid w:val="00C644E9"/>
    <w:rsid w:val="00C658D0"/>
    <w:rsid w:val="00C6664D"/>
    <w:rsid w:val="00C67577"/>
    <w:rsid w:val="00C70CEA"/>
    <w:rsid w:val="00C720BC"/>
    <w:rsid w:val="00C73425"/>
    <w:rsid w:val="00C73645"/>
    <w:rsid w:val="00C75064"/>
    <w:rsid w:val="00C75DAA"/>
    <w:rsid w:val="00C763EB"/>
    <w:rsid w:val="00C7656E"/>
    <w:rsid w:val="00C7709D"/>
    <w:rsid w:val="00C772EE"/>
    <w:rsid w:val="00C773F4"/>
    <w:rsid w:val="00C77905"/>
    <w:rsid w:val="00C806C2"/>
    <w:rsid w:val="00C80FE5"/>
    <w:rsid w:val="00C8136D"/>
    <w:rsid w:val="00C81751"/>
    <w:rsid w:val="00C819CA"/>
    <w:rsid w:val="00C83D90"/>
    <w:rsid w:val="00C8586B"/>
    <w:rsid w:val="00C859F3"/>
    <w:rsid w:val="00C85BA5"/>
    <w:rsid w:val="00C8790F"/>
    <w:rsid w:val="00C90138"/>
    <w:rsid w:val="00CA0859"/>
    <w:rsid w:val="00CA1422"/>
    <w:rsid w:val="00CA1A1B"/>
    <w:rsid w:val="00CA1A45"/>
    <w:rsid w:val="00CA39C7"/>
    <w:rsid w:val="00CA464A"/>
    <w:rsid w:val="00CA4879"/>
    <w:rsid w:val="00CA50BF"/>
    <w:rsid w:val="00CA6128"/>
    <w:rsid w:val="00CA6635"/>
    <w:rsid w:val="00CA7D55"/>
    <w:rsid w:val="00CB0CEA"/>
    <w:rsid w:val="00CB1DF9"/>
    <w:rsid w:val="00CB3105"/>
    <w:rsid w:val="00CB668C"/>
    <w:rsid w:val="00CB729A"/>
    <w:rsid w:val="00CB72D3"/>
    <w:rsid w:val="00CC0365"/>
    <w:rsid w:val="00CC199D"/>
    <w:rsid w:val="00CC20EF"/>
    <w:rsid w:val="00CC592E"/>
    <w:rsid w:val="00CD144C"/>
    <w:rsid w:val="00CD1AD0"/>
    <w:rsid w:val="00CD28D9"/>
    <w:rsid w:val="00CD370D"/>
    <w:rsid w:val="00CD43E1"/>
    <w:rsid w:val="00CD5565"/>
    <w:rsid w:val="00CD7E88"/>
    <w:rsid w:val="00CE1F76"/>
    <w:rsid w:val="00CE2003"/>
    <w:rsid w:val="00CE4F3D"/>
    <w:rsid w:val="00CE6CFB"/>
    <w:rsid w:val="00CF1A1E"/>
    <w:rsid w:val="00CF24D8"/>
    <w:rsid w:val="00CF2B1F"/>
    <w:rsid w:val="00CF2CFA"/>
    <w:rsid w:val="00CF5C8E"/>
    <w:rsid w:val="00CF7A98"/>
    <w:rsid w:val="00D00877"/>
    <w:rsid w:val="00D011EE"/>
    <w:rsid w:val="00D0204B"/>
    <w:rsid w:val="00D0223B"/>
    <w:rsid w:val="00D02B51"/>
    <w:rsid w:val="00D02FDE"/>
    <w:rsid w:val="00D030F4"/>
    <w:rsid w:val="00D04B6C"/>
    <w:rsid w:val="00D055A0"/>
    <w:rsid w:val="00D05BA5"/>
    <w:rsid w:val="00D06BB4"/>
    <w:rsid w:val="00D06E29"/>
    <w:rsid w:val="00D078C8"/>
    <w:rsid w:val="00D10A68"/>
    <w:rsid w:val="00D11673"/>
    <w:rsid w:val="00D11784"/>
    <w:rsid w:val="00D121CC"/>
    <w:rsid w:val="00D123EE"/>
    <w:rsid w:val="00D12684"/>
    <w:rsid w:val="00D13009"/>
    <w:rsid w:val="00D14459"/>
    <w:rsid w:val="00D14D50"/>
    <w:rsid w:val="00D15B54"/>
    <w:rsid w:val="00D15CD4"/>
    <w:rsid w:val="00D20437"/>
    <w:rsid w:val="00D2091E"/>
    <w:rsid w:val="00D21847"/>
    <w:rsid w:val="00D21CE5"/>
    <w:rsid w:val="00D23E7C"/>
    <w:rsid w:val="00D254FF"/>
    <w:rsid w:val="00D2564F"/>
    <w:rsid w:val="00D30C1B"/>
    <w:rsid w:val="00D31068"/>
    <w:rsid w:val="00D31ACC"/>
    <w:rsid w:val="00D32030"/>
    <w:rsid w:val="00D320E8"/>
    <w:rsid w:val="00D325CB"/>
    <w:rsid w:val="00D327D8"/>
    <w:rsid w:val="00D32A4E"/>
    <w:rsid w:val="00D333C6"/>
    <w:rsid w:val="00D33960"/>
    <w:rsid w:val="00D34CA3"/>
    <w:rsid w:val="00D366B1"/>
    <w:rsid w:val="00D40894"/>
    <w:rsid w:val="00D40BB9"/>
    <w:rsid w:val="00D42AC6"/>
    <w:rsid w:val="00D42CF5"/>
    <w:rsid w:val="00D431BF"/>
    <w:rsid w:val="00D43E77"/>
    <w:rsid w:val="00D45A6D"/>
    <w:rsid w:val="00D46B55"/>
    <w:rsid w:val="00D51091"/>
    <w:rsid w:val="00D5189C"/>
    <w:rsid w:val="00D529E3"/>
    <w:rsid w:val="00D52A93"/>
    <w:rsid w:val="00D5358A"/>
    <w:rsid w:val="00D5432F"/>
    <w:rsid w:val="00D54C01"/>
    <w:rsid w:val="00D550BC"/>
    <w:rsid w:val="00D5668F"/>
    <w:rsid w:val="00D5779B"/>
    <w:rsid w:val="00D57EEA"/>
    <w:rsid w:val="00D60190"/>
    <w:rsid w:val="00D61A38"/>
    <w:rsid w:val="00D61B10"/>
    <w:rsid w:val="00D62638"/>
    <w:rsid w:val="00D62CEC"/>
    <w:rsid w:val="00D63764"/>
    <w:rsid w:val="00D64FB0"/>
    <w:rsid w:val="00D66C0E"/>
    <w:rsid w:val="00D6758D"/>
    <w:rsid w:val="00D67737"/>
    <w:rsid w:val="00D7081F"/>
    <w:rsid w:val="00D7320A"/>
    <w:rsid w:val="00D75CD1"/>
    <w:rsid w:val="00D7673A"/>
    <w:rsid w:val="00D80B82"/>
    <w:rsid w:val="00D81D1B"/>
    <w:rsid w:val="00D84E94"/>
    <w:rsid w:val="00D867A9"/>
    <w:rsid w:val="00D8751C"/>
    <w:rsid w:val="00D9090E"/>
    <w:rsid w:val="00D9125A"/>
    <w:rsid w:val="00D94BB7"/>
    <w:rsid w:val="00D95463"/>
    <w:rsid w:val="00D95881"/>
    <w:rsid w:val="00D9656B"/>
    <w:rsid w:val="00D97096"/>
    <w:rsid w:val="00DA1112"/>
    <w:rsid w:val="00DA1521"/>
    <w:rsid w:val="00DA23EC"/>
    <w:rsid w:val="00DA3B04"/>
    <w:rsid w:val="00DA4048"/>
    <w:rsid w:val="00DA478C"/>
    <w:rsid w:val="00DA4AC1"/>
    <w:rsid w:val="00DA4BD9"/>
    <w:rsid w:val="00DA4D01"/>
    <w:rsid w:val="00DA4DC5"/>
    <w:rsid w:val="00DA7AE2"/>
    <w:rsid w:val="00DB2011"/>
    <w:rsid w:val="00DB220C"/>
    <w:rsid w:val="00DB322D"/>
    <w:rsid w:val="00DB3272"/>
    <w:rsid w:val="00DB3A20"/>
    <w:rsid w:val="00DB426E"/>
    <w:rsid w:val="00DB4AEC"/>
    <w:rsid w:val="00DB62B2"/>
    <w:rsid w:val="00DB68E0"/>
    <w:rsid w:val="00DC10A2"/>
    <w:rsid w:val="00DC22ED"/>
    <w:rsid w:val="00DC4124"/>
    <w:rsid w:val="00DC48EA"/>
    <w:rsid w:val="00DC5B69"/>
    <w:rsid w:val="00DC7B7C"/>
    <w:rsid w:val="00DD0075"/>
    <w:rsid w:val="00DD1F41"/>
    <w:rsid w:val="00DD35D4"/>
    <w:rsid w:val="00DD3A17"/>
    <w:rsid w:val="00DD40E3"/>
    <w:rsid w:val="00DD5A73"/>
    <w:rsid w:val="00DD6B0B"/>
    <w:rsid w:val="00DD6D29"/>
    <w:rsid w:val="00DE1327"/>
    <w:rsid w:val="00DE23F7"/>
    <w:rsid w:val="00DE5ECF"/>
    <w:rsid w:val="00DE7D9D"/>
    <w:rsid w:val="00DF0058"/>
    <w:rsid w:val="00DF0082"/>
    <w:rsid w:val="00DF0A09"/>
    <w:rsid w:val="00DF10DD"/>
    <w:rsid w:val="00DF19F3"/>
    <w:rsid w:val="00DF2094"/>
    <w:rsid w:val="00DF6D56"/>
    <w:rsid w:val="00E0020F"/>
    <w:rsid w:val="00E01D7F"/>
    <w:rsid w:val="00E02D58"/>
    <w:rsid w:val="00E0300E"/>
    <w:rsid w:val="00E032F0"/>
    <w:rsid w:val="00E0332B"/>
    <w:rsid w:val="00E04EE0"/>
    <w:rsid w:val="00E06D20"/>
    <w:rsid w:val="00E072D8"/>
    <w:rsid w:val="00E072E5"/>
    <w:rsid w:val="00E1333B"/>
    <w:rsid w:val="00E15195"/>
    <w:rsid w:val="00E16B58"/>
    <w:rsid w:val="00E2143D"/>
    <w:rsid w:val="00E222C9"/>
    <w:rsid w:val="00E23B53"/>
    <w:rsid w:val="00E2433F"/>
    <w:rsid w:val="00E25800"/>
    <w:rsid w:val="00E26509"/>
    <w:rsid w:val="00E270B0"/>
    <w:rsid w:val="00E27918"/>
    <w:rsid w:val="00E315EB"/>
    <w:rsid w:val="00E31610"/>
    <w:rsid w:val="00E32257"/>
    <w:rsid w:val="00E345B3"/>
    <w:rsid w:val="00E34655"/>
    <w:rsid w:val="00E3681C"/>
    <w:rsid w:val="00E404B2"/>
    <w:rsid w:val="00E40831"/>
    <w:rsid w:val="00E42F88"/>
    <w:rsid w:val="00E42FDF"/>
    <w:rsid w:val="00E43BC0"/>
    <w:rsid w:val="00E51C54"/>
    <w:rsid w:val="00E522AF"/>
    <w:rsid w:val="00E5302D"/>
    <w:rsid w:val="00E539A0"/>
    <w:rsid w:val="00E54169"/>
    <w:rsid w:val="00E5457A"/>
    <w:rsid w:val="00E616A7"/>
    <w:rsid w:val="00E636E7"/>
    <w:rsid w:val="00E63885"/>
    <w:rsid w:val="00E64C4C"/>
    <w:rsid w:val="00E6592F"/>
    <w:rsid w:val="00E66FDB"/>
    <w:rsid w:val="00E67B7A"/>
    <w:rsid w:val="00E71B17"/>
    <w:rsid w:val="00E73485"/>
    <w:rsid w:val="00E75257"/>
    <w:rsid w:val="00E758E5"/>
    <w:rsid w:val="00E7670A"/>
    <w:rsid w:val="00E76B92"/>
    <w:rsid w:val="00E810CD"/>
    <w:rsid w:val="00E81860"/>
    <w:rsid w:val="00E82815"/>
    <w:rsid w:val="00E831AA"/>
    <w:rsid w:val="00E8365D"/>
    <w:rsid w:val="00E8369A"/>
    <w:rsid w:val="00E84BBE"/>
    <w:rsid w:val="00E87184"/>
    <w:rsid w:val="00E906ED"/>
    <w:rsid w:val="00E90B17"/>
    <w:rsid w:val="00E90B45"/>
    <w:rsid w:val="00E90B7D"/>
    <w:rsid w:val="00E90FD7"/>
    <w:rsid w:val="00E9249E"/>
    <w:rsid w:val="00E92B3F"/>
    <w:rsid w:val="00E932EE"/>
    <w:rsid w:val="00E956D2"/>
    <w:rsid w:val="00E96170"/>
    <w:rsid w:val="00E97101"/>
    <w:rsid w:val="00EA0DC5"/>
    <w:rsid w:val="00EA1BD5"/>
    <w:rsid w:val="00EA2880"/>
    <w:rsid w:val="00EA3B60"/>
    <w:rsid w:val="00EA5988"/>
    <w:rsid w:val="00EA6049"/>
    <w:rsid w:val="00EA61A7"/>
    <w:rsid w:val="00EB0206"/>
    <w:rsid w:val="00EB0648"/>
    <w:rsid w:val="00EB0ED7"/>
    <w:rsid w:val="00EB1596"/>
    <w:rsid w:val="00EB1A51"/>
    <w:rsid w:val="00EB424A"/>
    <w:rsid w:val="00EB428C"/>
    <w:rsid w:val="00EB6604"/>
    <w:rsid w:val="00EB6D15"/>
    <w:rsid w:val="00EB7514"/>
    <w:rsid w:val="00EC1DB6"/>
    <w:rsid w:val="00EC362C"/>
    <w:rsid w:val="00EC5299"/>
    <w:rsid w:val="00EC5C41"/>
    <w:rsid w:val="00EC6B32"/>
    <w:rsid w:val="00EC7637"/>
    <w:rsid w:val="00EC7778"/>
    <w:rsid w:val="00ED1439"/>
    <w:rsid w:val="00ED1C6A"/>
    <w:rsid w:val="00ED591D"/>
    <w:rsid w:val="00ED68D7"/>
    <w:rsid w:val="00ED728F"/>
    <w:rsid w:val="00EE0974"/>
    <w:rsid w:val="00EE0AED"/>
    <w:rsid w:val="00EE1A03"/>
    <w:rsid w:val="00EE1DA3"/>
    <w:rsid w:val="00EE29E3"/>
    <w:rsid w:val="00EE3242"/>
    <w:rsid w:val="00EE3A9C"/>
    <w:rsid w:val="00EE4085"/>
    <w:rsid w:val="00EE5B18"/>
    <w:rsid w:val="00EE6097"/>
    <w:rsid w:val="00EF0B1D"/>
    <w:rsid w:val="00EF1281"/>
    <w:rsid w:val="00EF156D"/>
    <w:rsid w:val="00EF3634"/>
    <w:rsid w:val="00EF4AF6"/>
    <w:rsid w:val="00EF50A4"/>
    <w:rsid w:val="00EF7FA1"/>
    <w:rsid w:val="00F030F6"/>
    <w:rsid w:val="00F0461B"/>
    <w:rsid w:val="00F0499B"/>
    <w:rsid w:val="00F0542A"/>
    <w:rsid w:val="00F0542B"/>
    <w:rsid w:val="00F0775A"/>
    <w:rsid w:val="00F11E50"/>
    <w:rsid w:val="00F14820"/>
    <w:rsid w:val="00F15A96"/>
    <w:rsid w:val="00F16629"/>
    <w:rsid w:val="00F16D32"/>
    <w:rsid w:val="00F20612"/>
    <w:rsid w:val="00F21CE0"/>
    <w:rsid w:val="00F22D76"/>
    <w:rsid w:val="00F22E92"/>
    <w:rsid w:val="00F23318"/>
    <w:rsid w:val="00F234B5"/>
    <w:rsid w:val="00F244DA"/>
    <w:rsid w:val="00F2547D"/>
    <w:rsid w:val="00F26352"/>
    <w:rsid w:val="00F30923"/>
    <w:rsid w:val="00F30F0C"/>
    <w:rsid w:val="00F319F6"/>
    <w:rsid w:val="00F3218C"/>
    <w:rsid w:val="00F3289D"/>
    <w:rsid w:val="00F3357F"/>
    <w:rsid w:val="00F34879"/>
    <w:rsid w:val="00F35182"/>
    <w:rsid w:val="00F35DDF"/>
    <w:rsid w:val="00F36FBC"/>
    <w:rsid w:val="00F371D6"/>
    <w:rsid w:val="00F378A8"/>
    <w:rsid w:val="00F40602"/>
    <w:rsid w:val="00F407B8"/>
    <w:rsid w:val="00F40AF2"/>
    <w:rsid w:val="00F42099"/>
    <w:rsid w:val="00F42AF9"/>
    <w:rsid w:val="00F42E6A"/>
    <w:rsid w:val="00F43C40"/>
    <w:rsid w:val="00F44396"/>
    <w:rsid w:val="00F4617E"/>
    <w:rsid w:val="00F471B9"/>
    <w:rsid w:val="00F47695"/>
    <w:rsid w:val="00F5074D"/>
    <w:rsid w:val="00F52525"/>
    <w:rsid w:val="00F52FF3"/>
    <w:rsid w:val="00F53B6A"/>
    <w:rsid w:val="00F54027"/>
    <w:rsid w:val="00F56051"/>
    <w:rsid w:val="00F565BF"/>
    <w:rsid w:val="00F606FC"/>
    <w:rsid w:val="00F60A4A"/>
    <w:rsid w:val="00F61DB2"/>
    <w:rsid w:val="00F62F40"/>
    <w:rsid w:val="00F6399C"/>
    <w:rsid w:val="00F66062"/>
    <w:rsid w:val="00F67104"/>
    <w:rsid w:val="00F673BA"/>
    <w:rsid w:val="00F70B40"/>
    <w:rsid w:val="00F70CED"/>
    <w:rsid w:val="00F722F0"/>
    <w:rsid w:val="00F72917"/>
    <w:rsid w:val="00F731CE"/>
    <w:rsid w:val="00F747B6"/>
    <w:rsid w:val="00F748B0"/>
    <w:rsid w:val="00F75D87"/>
    <w:rsid w:val="00F80A18"/>
    <w:rsid w:val="00F80A78"/>
    <w:rsid w:val="00F8252D"/>
    <w:rsid w:val="00F82565"/>
    <w:rsid w:val="00F8365D"/>
    <w:rsid w:val="00F8459D"/>
    <w:rsid w:val="00F84C33"/>
    <w:rsid w:val="00F862F5"/>
    <w:rsid w:val="00F92376"/>
    <w:rsid w:val="00F94A11"/>
    <w:rsid w:val="00F94BB1"/>
    <w:rsid w:val="00F9696E"/>
    <w:rsid w:val="00F97FC6"/>
    <w:rsid w:val="00FA0B8F"/>
    <w:rsid w:val="00FA0C3C"/>
    <w:rsid w:val="00FA0FCC"/>
    <w:rsid w:val="00FA4C45"/>
    <w:rsid w:val="00FA6757"/>
    <w:rsid w:val="00FA7A21"/>
    <w:rsid w:val="00FB542B"/>
    <w:rsid w:val="00FB5806"/>
    <w:rsid w:val="00FB5AD7"/>
    <w:rsid w:val="00FB7062"/>
    <w:rsid w:val="00FC0FAB"/>
    <w:rsid w:val="00FC28A2"/>
    <w:rsid w:val="00FC320F"/>
    <w:rsid w:val="00FC4219"/>
    <w:rsid w:val="00FC5368"/>
    <w:rsid w:val="00FC705F"/>
    <w:rsid w:val="00FC76D5"/>
    <w:rsid w:val="00FD0CD1"/>
    <w:rsid w:val="00FD0CFB"/>
    <w:rsid w:val="00FD1D48"/>
    <w:rsid w:val="00FD3D0B"/>
    <w:rsid w:val="00FD463B"/>
    <w:rsid w:val="00FD516F"/>
    <w:rsid w:val="00FD52AE"/>
    <w:rsid w:val="00FD540F"/>
    <w:rsid w:val="00FD6402"/>
    <w:rsid w:val="00FD68BC"/>
    <w:rsid w:val="00FE0FE5"/>
    <w:rsid w:val="00FE128B"/>
    <w:rsid w:val="00FE1A90"/>
    <w:rsid w:val="00FE297E"/>
    <w:rsid w:val="00FE45DF"/>
    <w:rsid w:val="00FE4B57"/>
    <w:rsid w:val="00FE6C57"/>
    <w:rsid w:val="00FE6D2C"/>
    <w:rsid w:val="00FE789B"/>
    <w:rsid w:val="00FF03FE"/>
    <w:rsid w:val="00FF0A81"/>
    <w:rsid w:val="00FF1D21"/>
    <w:rsid w:val="00FF53D4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2F5DB01-26E5-43D3-BEF2-F41DE5B9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D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9E3E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FE297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E29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12B8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E3EB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416A8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Char"/>
    <w:uiPriority w:val="9"/>
    <w:unhideWhenUsed/>
    <w:qFormat/>
    <w:rsid w:val="004C518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Char"/>
    <w:semiHidden/>
    <w:unhideWhenUsed/>
    <w:qFormat/>
    <w:rsid w:val="001A3DC6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E297E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475AB9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0"/>
    <w:uiPriority w:val="99"/>
    <w:unhideWhenUsed/>
    <w:rsid w:val="00563E3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link w:val="30"/>
    <w:uiPriority w:val="99"/>
    <w:rsid w:val="00563E35"/>
    <w:rPr>
      <w:sz w:val="16"/>
      <w:szCs w:val="16"/>
    </w:rPr>
  </w:style>
  <w:style w:type="paragraph" w:styleId="20">
    <w:name w:val="Body Text 2"/>
    <w:basedOn w:val="a"/>
    <w:link w:val="2Char0"/>
    <w:uiPriority w:val="99"/>
    <w:semiHidden/>
    <w:unhideWhenUsed/>
    <w:rsid w:val="00F61DB2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F61DB2"/>
  </w:style>
  <w:style w:type="paragraph" w:styleId="31">
    <w:name w:val="Body Text Indent 3"/>
    <w:basedOn w:val="a"/>
    <w:link w:val="3Char1"/>
    <w:uiPriority w:val="99"/>
    <w:semiHidden/>
    <w:unhideWhenUsed/>
    <w:rsid w:val="00B10ABD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link w:val="31"/>
    <w:uiPriority w:val="99"/>
    <w:semiHidden/>
    <w:rsid w:val="00B10ABD"/>
    <w:rPr>
      <w:sz w:val="16"/>
      <w:szCs w:val="16"/>
    </w:rPr>
  </w:style>
  <w:style w:type="paragraph" w:styleId="a4">
    <w:name w:val="Body Text"/>
    <w:basedOn w:val="a"/>
    <w:link w:val="Char0"/>
    <w:unhideWhenUsed/>
    <w:rsid w:val="00B10ABD"/>
    <w:pPr>
      <w:spacing w:after="120"/>
    </w:pPr>
  </w:style>
  <w:style w:type="character" w:customStyle="1" w:styleId="Char0">
    <w:name w:val="Σώμα κειμένου Char"/>
    <w:basedOn w:val="a0"/>
    <w:link w:val="a4"/>
    <w:rsid w:val="00B10ABD"/>
  </w:style>
  <w:style w:type="paragraph" w:styleId="21">
    <w:name w:val="Body Text Indent 2"/>
    <w:basedOn w:val="a"/>
    <w:link w:val="2Char1"/>
    <w:uiPriority w:val="99"/>
    <w:semiHidden/>
    <w:unhideWhenUsed/>
    <w:rsid w:val="004C5182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1"/>
    <w:uiPriority w:val="99"/>
    <w:semiHidden/>
    <w:rsid w:val="004C5182"/>
  </w:style>
  <w:style w:type="paragraph" w:styleId="a5">
    <w:name w:val="Body Text Indent"/>
    <w:basedOn w:val="a"/>
    <w:link w:val="Char1"/>
    <w:uiPriority w:val="99"/>
    <w:semiHidden/>
    <w:unhideWhenUsed/>
    <w:rsid w:val="004C5182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5"/>
    <w:uiPriority w:val="99"/>
    <w:semiHidden/>
    <w:rsid w:val="004C5182"/>
  </w:style>
  <w:style w:type="character" w:customStyle="1" w:styleId="7Char">
    <w:name w:val="Επικεφαλίδα 7 Char"/>
    <w:link w:val="7"/>
    <w:uiPriority w:val="9"/>
    <w:rsid w:val="004C5182"/>
    <w:rPr>
      <w:rFonts w:ascii="Cambria" w:eastAsia="Times New Roman" w:hAnsi="Cambria" w:cs="Times New Roman"/>
      <w:i/>
      <w:iCs/>
      <w:color w:val="404040"/>
    </w:rPr>
  </w:style>
  <w:style w:type="character" w:customStyle="1" w:styleId="8Char">
    <w:name w:val="Επικεφαλίδα 8 Char"/>
    <w:link w:val="8"/>
    <w:uiPriority w:val="9"/>
    <w:semiHidden/>
    <w:rsid w:val="001A3DC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1Char">
    <w:name w:val="Επικεφαλίδα 1 Char"/>
    <w:link w:val="1"/>
    <w:uiPriority w:val="9"/>
    <w:rsid w:val="009E3E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Char">
    <w:name w:val="Επικεφαλίδα 5 Char"/>
    <w:link w:val="5"/>
    <w:uiPriority w:val="9"/>
    <w:semiHidden/>
    <w:rsid w:val="009E3EBD"/>
    <w:rPr>
      <w:rFonts w:ascii="Cambria" w:eastAsia="Times New Roman" w:hAnsi="Cambria" w:cs="Times New Roman"/>
      <w:color w:val="243F60"/>
    </w:rPr>
  </w:style>
  <w:style w:type="paragraph" w:styleId="a6">
    <w:name w:val="header"/>
    <w:basedOn w:val="a"/>
    <w:link w:val="Char2"/>
    <w:uiPriority w:val="99"/>
    <w:unhideWhenUsed/>
    <w:rsid w:val="009C02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6"/>
    <w:uiPriority w:val="99"/>
    <w:rsid w:val="009C0293"/>
  </w:style>
  <w:style w:type="paragraph" w:styleId="a7">
    <w:name w:val="footer"/>
    <w:basedOn w:val="a"/>
    <w:link w:val="Char3"/>
    <w:uiPriority w:val="99"/>
    <w:unhideWhenUsed/>
    <w:rsid w:val="009C02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7"/>
    <w:uiPriority w:val="99"/>
    <w:rsid w:val="009C0293"/>
  </w:style>
  <w:style w:type="table" w:styleId="a8">
    <w:name w:val="Table Grid"/>
    <w:basedOn w:val="a1"/>
    <w:uiPriority w:val="59"/>
    <w:rsid w:val="00D01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Προεπιλεγμένη γραμματοσειρά1"/>
    <w:rsid w:val="00962727"/>
  </w:style>
  <w:style w:type="paragraph" w:styleId="Web">
    <w:name w:val="Normal (Web)"/>
    <w:basedOn w:val="a"/>
    <w:uiPriority w:val="99"/>
    <w:unhideWhenUsed/>
    <w:rsid w:val="00D30C1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9">
    <w:name w:val="List Paragraph"/>
    <w:basedOn w:val="a"/>
    <w:qFormat/>
    <w:rsid w:val="001F3B4F"/>
    <w:pPr>
      <w:ind w:left="720"/>
      <w:contextualSpacing/>
    </w:pPr>
  </w:style>
  <w:style w:type="table" w:customStyle="1" w:styleId="11">
    <w:name w:val="Πλέγμα πίνακα1"/>
    <w:basedOn w:val="a1"/>
    <w:next w:val="a8"/>
    <w:uiPriority w:val="39"/>
    <w:rsid w:val="00D144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link w:val="2"/>
    <w:uiPriority w:val="9"/>
    <w:semiHidden/>
    <w:rsid w:val="00FE297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link w:val="3"/>
    <w:uiPriority w:val="9"/>
    <w:semiHidden/>
    <w:rsid w:val="00FE297E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9Char">
    <w:name w:val="Επικεφαλίδα 9 Char"/>
    <w:link w:val="9"/>
    <w:uiPriority w:val="9"/>
    <w:semiHidden/>
    <w:rsid w:val="00FE297E"/>
    <w:rPr>
      <w:rFonts w:ascii="Calibri Light" w:eastAsia="Times New Roman" w:hAnsi="Calibri Light" w:cs="Times New Roman"/>
      <w:sz w:val="22"/>
      <w:szCs w:val="22"/>
      <w:lang w:eastAsia="en-US"/>
    </w:rPr>
  </w:style>
  <w:style w:type="paragraph" w:customStyle="1" w:styleId="Standard">
    <w:name w:val="Standard"/>
    <w:rsid w:val="00D31068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4Char">
    <w:name w:val="Επικεφαλίδα 4 Char"/>
    <w:link w:val="4"/>
    <w:uiPriority w:val="9"/>
    <w:semiHidden/>
    <w:rsid w:val="00912B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a">
    <w:name w:val="Strong"/>
    <w:uiPriority w:val="22"/>
    <w:qFormat/>
    <w:rsid w:val="00590D75"/>
    <w:rPr>
      <w:b/>
      <w:bCs/>
    </w:rPr>
  </w:style>
  <w:style w:type="paragraph" w:customStyle="1" w:styleId="12">
    <w:name w:val="Βασικό1"/>
    <w:rsid w:val="00795995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6Char">
    <w:name w:val="Επικεφαλίδα 6 Char"/>
    <w:link w:val="6"/>
    <w:uiPriority w:val="9"/>
    <w:semiHidden/>
    <w:rsid w:val="00B416A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table" w:customStyle="1" w:styleId="22">
    <w:name w:val="Πλέγμα πίνακα2"/>
    <w:basedOn w:val="a1"/>
    <w:next w:val="a8"/>
    <w:uiPriority w:val="39"/>
    <w:rsid w:val="00E316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Πλέγμα πίνακα3"/>
    <w:basedOn w:val="a1"/>
    <w:next w:val="a8"/>
    <w:uiPriority w:val="39"/>
    <w:rsid w:val="00C85B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"/>
    <w:basedOn w:val="a1"/>
    <w:next w:val="a8"/>
    <w:uiPriority w:val="39"/>
    <w:rsid w:val="00C85B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"/>
    <w:basedOn w:val="a1"/>
    <w:next w:val="a8"/>
    <w:uiPriority w:val="39"/>
    <w:rsid w:val="00802A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Πλέγμα πίνακα6"/>
    <w:basedOn w:val="a1"/>
    <w:next w:val="a8"/>
    <w:uiPriority w:val="39"/>
    <w:rsid w:val="0068180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Πλέγμα πίνακα7"/>
    <w:basedOn w:val="a1"/>
    <w:next w:val="a8"/>
    <w:uiPriority w:val="39"/>
    <w:rsid w:val="0014770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Χωρίς λίστα1"/>
    <w:next w:val="a2"/>
    <w:uiPriority w:val="99"/>
    <w:semiHidden/>
    <w:unhideWhenUsed/>
    <w:rsid w:val="00CD5565"/>
  </w:style>
  <w:style w:type="paragraph" w:styleId="-HTML">
    <w:name w:val="HTML Preformatted"/>
    <w:basedOn w:val="a"/>
    <w:link w:val="-HTMLChar"/>
    <w:semiHidden/>
    <w:rsid w:val="00CD5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link w:val="-HTML"/>
    <w:semiHidden/>
    <w:rsid w:val="00CD5565"/>
    <w:rPr>
      <w:rFonts w:ascii="Courier New" w:eastAsia="Times New Roman" w:hAnsi="Courier New" w:cs="Courier New"/>
    </w:rPr>
  </w:style>
  <w:style w:type="table" w:customStyle="1" w:styleId="80">
    <w:name w:val="Πλέγμα πίνακα8"/>
    <w:basedOn w:val="a1"/>
    <w:next w:val="a8"/>
    <w:uiPriority w:val="59"/>
    <w:rsid w:val="00CD55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6542B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C14A15"/>
    <w:rPr>
      <w:color w:val="0000FF"/>
      <w:u w:val="single"/>
    </w:rPr>
  </w:style>
  <w:style w:type="paragraph" w:customStyle="1" w:styleId="Default">
    <w:name w:val="Default"/>
    <w:rsid w:val="000456A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customStyle="1" w:styleId="90">
    <w:name w:val="Πλέγμα πίνακα9"/>
    <w:basedOn w:val="a1"/>
    <w:next w:val="a8"/>
    <w:uiPriority w:val="39"/>
    <w:rsid w:val="00EC36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5C1515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772D46"/>
    <w:pPr>
      <w:numPr>
        <w:numId w:val="1"/>
      </w:numPr>
    </w:pPr>
  </w:style>
  <w:style w:type="table" w:customStyle="1" w:styleId="TableNormal">
    <w:name w:val="Table Normal"/>
    <w:uiPriority w:val="2"/>
    <w:semiHidden/>
    <w:unhideWhenUsed/>
    <w:qFormat/>
    <w:rsid w:val="00DB201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B201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B201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B201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B201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1338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Πλέγμα πίνακα10"/>
    <w:basedOn w:val="a1"/>
    <w:next w:val="a8"/>
    <w:uiPriority w:val="39"/>
    <w:rsid w:val="002E01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Πλέγμα πίνακα11"/>
    <w:basedOn w:val="a1"/>
    <w:next w:val="a8"/>
    <w:uiPriority w:val="39"/>
    <w:rsid w:val="002E01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Πλέγμα πίνακα12"/>
    <w:basedOn w:val="a1"/>
    <w:next w:val="a8"/>
    <w:uiPriority w:val="59"/>
    <w:rsid w:val="004605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Πλέγμα πίνακα13"/>
    <w:basedOn w:val="a1"/>
    <w:next w:val="a8"/>
    <w:uiPriority w:val="59"/>
    <w:rsid w:val="00BE7F3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Πλέγμα πίνακα14"/>
    <w:basedOn w:val="a1"/>
    <w:next w:val="a8"/>
    <w:uiPriority w:val="59"/>
    <w:rsid w:val="000873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Πλέγμα πίνακα15"/>
    <w:basedOn w:val="a1"/>
    <w:next w:val="a8"/>
    <w:uiPriority w:val="59"/>
    <w:rsid w:val="007551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Πλέγμα πίνακα16"/>
    <w:basedOn w:val="a1"/>
    <w:next w:val="a8"/>
    <w:uiPriority w:val="59"/>
    <w:rsid w:val="002C14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Πλέγμα πίνακα17"/>
    <w:basedOn w:val="a1"/>
    <w:next w:val="a8"/>
    <w:uiPriority w:val="59"/>
    <w:rsid w:val="009F05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Πλέγμα πίνακα18"/>
    <w:basedOn w:val="a1"/>
    <w:next w:val="a8"/>
    <w:uiPriority w:val="59"/>
    <w:rsid w:val="00C531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Πλέγμα πίνακα19"/>
    <w:basedOn w:val="a1"/>
    <w:next w:val="a8"/>
    <w:uiPriority w:val="59"/>
    <w:rsid w:val="00BD76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Πλέγμα πίνακα20"/>
    <w:basedOn w:val="a1"/>
    <w:next w:val="a8"/>
    <w:uiPriority w:val="59"/>
    <w:rsid w:val="00C8175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Περιεχόμενα πίνακα"/>
    <w:basedOn w:val="a"/>
    <w:rsid w:val="003552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numbering" w:customStyle="1" w:styleId="23">
    <w:name w:val="Χωρίς λίστα2"/>
    <w:next w:val="a2"/>
    <w:uiPriority w:val="99"/>
    <w:semiHidden/>
    <w:unhideWhenUsed/>
    <w:rsid w:val="00474941"/>
  </w:style>
  <w:style w:type="character" w:customStyle="1" w:styleId="text">
    <w:name w:val="text"/>
    <w:rsid w:val="00474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30FC-EE98-4927-B8BD-CA42C2BD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2076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Γιώργος Αθανασιάδης</cp:lastModifiedBy>
  <cp:revision>2</cp:revision>
  <cp:lastPrinted>2021-10-01T11:03:00Z</cp:lastPrinted>
  <dcterms:created xsi:type="dcterms:W3CDTF">2022-10-13T12:13:00Z</dcterms:created>
  <dcterms:modified xsi:type="dcterms:W3CDTF">2022-10-13T12:13:00Z</dcterms:modified>
</cp:coreProperties>
</file>