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21" w:rsidRPr="005D69A0" w:rsidRDefault="00481F21" w:rsidP="00481F21">
      <w:pPr>
        <w:pStyle w:val="af7"/>
        <w:rPr>
          <w:lang w:eastAsia="el-GR"/>
        </w:rPr>
      </w:pPr>
      <w:bookmarkStart w:id="0" w:name="_GoBack"/>
      <w:bookmarkEnd w:id="0"/>
    </w:p>
    <w:p w:rsidR="00481F21" w:rsidRPr="005D69A0" w:rsidRDefault="00481F21" w:rsidP="00481F21">
      <w:pPr>
        <w:pStyle w:val="af7"/>
        <w:rPr>
          <w:lang w:eastAsia="el-GR"/>
        </w:rPr>
      </w:pPr>
    </w:p>
    <w:tbl>
      <w:tblPr>
        <w:tblpPr w:leftFromText="180" w:rightFromText="180" w:vertAnchor="page" w:horzAnchor="margin" w:tblpY="1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8"/>
        <w:gridCol w:w="3338"/>
      </w:tblGrid>
      <w:tr w:rsidR="00481F21" w:rsidRPr="00793D9E" w:rsidTr="00481F21">
        <w:trPr>
          <w:trHeight w:val="657"/>
        </w:trPr>
        <w:tc>
          <w:tcPr>
            <w:tcW w:w="8296" w:type="dxa"/>
            <w:gridSpan w:val="2"/>
          </w:tcPr>
          <w:p w:rsidR="00481F21" w:rsidRPr="00793D9E" w:rsidRDefault="00481F21" w:rsidP="00481F21">
            <w:pPr>
              <w:keepNext/>
              <w:tabs>
                <w:tab w:val="num" w:pos="0"/>
              </w:tabs>
              <w:ind w:firstLine="567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3D9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ΕΝΤΥΠΟ ΟΙΚΟΝΟΜΙΚΗΣ ΠΡΟΣΦΟΡΑΣ </w:t>
            </w:r>
          </w:p>
          <w:p w:rsidR="00481F21" w:rsidRPr="00793D9E" w:rsidRDefault="00481F21" w:rsidP="00481F21">
            <w:pPr>
              <w:keepNext/>
              <w:tabs>
                <w:tab w:val="num" w:pos="0"/>
              </w:tabs>
              <w:ind w:firstLine="567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3D9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ΦΥΛΑΞΗΣ ΕΓΚΑΤΑΣΤΑΣΕΩΝ ΝΠΔΔ ΓΙΑ ΕΝΑ ΕΤΟΣ </w:t>
            </w:r>
          </w:p>
          <w:p w:rsidR="00481F21" w:rsidRPr="00793D9E" w:rsidRDefault="00481F21" w:rsidP="00481F21">
            <w:pPr>
              <w:keepNext/>
              <w:autoSpaceDE w:val="0"/>
              <w:spacing w:before="1" w:line="225" w:lineRule="exact"/>
              <w:ind w:left="1140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  <w:u w:val="single"/>
              </w:rPr>
            </w:pPr>
          </w:p>
          <w:p w:rsidR="00481F21" w:rsidRPr="00793D9E" w:rsidRDefault="00481F21" w:rsidP="00481F21">
            <w:pPr>
              <w:keepNext/>
              <w:autoSpaceDE w:val="0"/>
              <w:spacing w:before="1" w:line="225" w:lineRule="exac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</w:rPr>
              <w:t>ΕΓΚΑΤΑΣΤΑΣΕΙΣ :  ΔΗΜΟΤΙΚΟ ΠΑΡΚΟ ΑΘΛΗΤΙΣΜΟΥ ΚΑΙ ΑΝΑΨΥΧΗΣ</w:t>
            </w:r>
            <w:r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r w:rsidRPr="00793D9E"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</w:rPr>
              <w:t>-      ΕΓΚΑΤΑΣΤΑΣΕΙΣ ΝΑΥΤΑΘΛΗΤΙΚΗΣ ΜΑΡΙΝΑΣ</w:t>
            </w:r>
            <w:r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</w:rPr>
              <w:t xml:space="preserve"> – ΔΗΜΟΤΙΚΟ ΣΤΑΔΙΟ «ΓΡΗΓΟΡΗΣ ΛΑΜΠΡΑΚΗΣ»</w:t>
            </w:r>
          </w:p>
          <w:p w:rsidR="00481F21" w:rsidRPr="00793D9E" w:rsidRDefault="00481F21" w:rsidP="00481F21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481F21" w:rsidRPr="00793D9E" w:rsidTr="00481F21">
        <w:trPr>
          <w:trHeight w:val="1306"/>
        </w:trPr>
        <w:tc>
          <w:tcPr>
            <w:tcW w:w="4958" w:type="dxa"/>
          </w:tcPr>
          <w:p w:rsidR="00481F21" w:rsidRPr="00793D9E" w:rsidRDefault="00481F21" w:rsidP="00481F21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kern w:val="1"/>
                <w:sz w:val="20"/>
                <w:szCs w:val="20"/>
              </w:rPr>
              <w:t>ΑΡΙΘΜΟΣ ΑΠΑΣΧΟΛΟΥΜΕΝΩΝ ΑΤΟΜΩΝ</w:t>
            </w:r>
          </w:p>
          <w:p w:rsidR="00481F21" w:rsidRPr="00793D9E" w:rsidRDefault="00481F21" w:rsidP="00481F21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kern w:val="1"/>
                <w:sz w:val="20"/>
                <w:szCs w:val="20"/>
              </w:rPr>
              <w:t>ΩΡΕΣ ΗΜΕΡΗΣΙΑΣ ΑΠΑΣΧΟΛΗΣΗΣ</w:t>
            </w:r>
          </w:p>
          <w:p w:rsidR="00481F21" w:rsidRPr="00793D9E" w:rsidRDefault="00481F21" w:rsidP="00481F21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kern w:val="1"/>
                <w:sz w:val="20"/>
                <w:szCs w:val="20"/>
              </w:rPr>
              <w:t>ΑΝΑΠΛΗΡΩΣΗ ΑΔΕΙΑΣ</w:t>
            </w:r>
          </w:p>
          <w:p w:rsidR="00481F21" w:rsidRPr="00793D9E" w:rsidRDefault="00481F21" w:rsidP="00481F21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F21" w:rsidRPr="00793D9E" w:rsidRDefault="00481F21" w:rsidP="00481F21">
            <w:pPr>
              <w:ind w:left="36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481F21" w:rsidRPr="00793D9E" w:rsidTr="00481F21">
        <w:trPr>
          <w:trHeight w:val="392"/>
        </w:trPr>
        <w:tc>
          <w:tcPr>
            <w:tcW w:w="4958" w:type="dxa"/>
          </w:tcPr>
          <w:p w:rsidR="00481F21" w:rsidRPr="00793D9E" w:rsidRDefault="00481F21" w:rsidP="00481F2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ind w:firstLine="567"/>
              <w:outlineLvl w:val="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keepNext/>
              <w:outlineLvl w:val="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ΣΥΝΟΛΟ ΩΡΩΝ ΕΡΓΑΣΙΑΣ                                                         </w:t>
            </w:r>
          </w:p>
          <w:p w:rsidR="00481F21" w:rsidRPr="00793D9E" w:rsidRDefault="00481F21" w:rsidP="00481F21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F21" w:rsidRPr="00793D9E" w:rsidRDefault="00481F21" w:rsidP="00481F21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481F21" w:rsidRPr="00793D9E" w:rsidTr="00481F21">
        <w:trPr>
          <w:trHeight w:val="402"/>
        </w:trPr>
        <w:tc>
          <w:tcPr>
            <w:tcW w:w="4958" w:type="dxa"/>
          </w:tcPr>
          <w:p w:rsidR="00481F21" w:rsidRPr="00793D9E" w:rsidRDefault="00481F21" w:rsidP="00481F21">
            <w:pPr>
              <w:ind w:left="360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outlineLvl w:val="2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  <w:shd w:val="clear" w:color="auto" w:fill="FFFFFF"/>
              </w:rPr>
            </w:pPr>
            <w:r w:rsidRPr="00793D9E"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  <w:shd w:val="clear" w:color="auto" w:fill="FFFFFF"/>
              </w:rPr>
              <w:t>ΗΜΕΡΟΜΙΣΘΙΑ</w:t>
            </w:r>
          </w:p>
          <w:p w:rsidR="00481F21" w:rsidRPr="00793D9E" w:rsidRDefault="00481F21" w:rsidP="00481F21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F21" w:rsidRPr="00793D9E" w:rsidRDefault="00481F21" w:rsidP="00481F21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481F21" w:rsidRPr="00793D9E" w:rsidTr="00481F21">
        <w:trPr>
          <w:trHeight w:val="555"/>
        </w:trPr>
        <w:tc>
          <w:tcPr>
            <w:tcW w:w="4958" w:type="dxa"/>
          </w:tcPr>
          <w:p w:rsidR="00481F21" w:rsidRPr="00793D9E" w:rsidRDefault="00481F21" w:rsidP="00481F21">
            <w:pPr>
              <w:ind w:left="360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pStyle w:val="af7"/>
              <w:rPr>
                <w:rFonts w:ascii="Arial" w:hAnsi="Arial" w:cs="Arial"/>
                <w:b/>
                <w:kern w:val="1"/>
                <w:sz w:val="20"/>
                <w:u w:val="single"/>
                <w:lang w:eastAsia="zh-CN" w:bidi="hi-IN"/>
              </w:rPr>
            </w:pPr>
            <w:r w:rsidRPr="00793D9E">
              <w:rPr>
                <w:rFonts w:ascii="Arial" w:hAnsi="Arial" w:cs="Arial"/>
                <w:b/>
                <w:kern w:val="1"/>
                <w:sz w:val="20"/>
                <w:u w:val="single"/>
                <w:lang w:eastAsia="zh-CN" w:bidi="hi-IN"/>
              </w:rPr>
              <w:t>ΜΟΝΑΔΕΣ ΕΡΓΑΣΙΑΣ</w:t>
            </w:r>
          </w:p>
          <w:p w:rsidR="00481F21" w:rsidRPr="00793D9E" w:rsidRDefault="00481F21" w:rsidP="00481F21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F21" w:rsidRPr="00793D9E" w:rsidRDefault="00481F21" w:rsidP="00481F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F21" w:rsidRPr="00793D9E" w:rsidTr="00481F21">
        <w:trPr>
          <w:trHeight w:val="1822"/>
        </w:trPr>
        <w:tc>
          <w:tcPr>
            <w:tcW w:w="4958" w:type="dxa"/>
          </w:tcPr>
          <w:p w:rsidR="00481F21" w:rsidRPr="00793D9E" w:rsidRDefault="00481F21" w:rsidP="00481F21">
            <w:pPr>
              <w:spacing w:before="240" w:after="60"/>
              <w:outlineLvl w:val="4"/>
              <w:rPr>
                <w:rFonts w:ascii="Arial" w:hAnsi="Arial" w:cs="Arial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bCs/>
                <w:i/>
                <w:iCs/>
                <w:kern w:val="1"/>
                <w:sz w:val="20"/>
                <w:szCs w:val="20"/>
              </w:rPr>
              <w:t>ΑΜΟΙΒΗ  ΝΥΧΤΕΡΙΝΑ</w:t>
            </w:r>
          </w:p>
          <w:p w:rsidR="00481F21" w:rsidRPr="00793D9E" w:rsidRDefault="00481F21" w:rsidP="00481F21">
            <w:pPr>
              <w:tabs>
                <w:tab w:val="left" w:pos="5280"/>
              </w:tabs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ΠΑΣΗΣ ΦΥΣΕΩΣ ΝΟΜΙΜΕΣ ΑΠΟΔΟΧΕΣ ΤΩΝ ΕΡΓΑΖΟΜΕΝΩΝ  </w:t>
            </w:r>
            <w:r w:rsidRPr="00793D9E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ab/>
            </w:r>
          </w:p>
          <w:p w:rsidR="00481F21" w:rsidRPr="00793D9E" w:rsidRDefault="00481F21" w:rsidP="00481F21">
            <w:pPr>
              <w:keepNext/>
              <w:outlineLvl w:val="1"/>
              <w:rPr>
                <w:rFonts w:ascii="Arial" w:hAnsi="Arial" w:cs="Arial"/>
                <w:b/>
                <w:kern w:val="1"/>
                <w:sz w:val="20"/>
                <w:szCs w:val="20"/>
                <w:u w:val="single"/>
              </w:rPr>
            </w:pPr>
          </w:p>
          <w:p w:rsidR="00481F21" w:rsidRPr="00793D9E" w:rsidRDefault="00481F21" w:rsidP="00481F21">
            <w:pPr>
              <w:keepNext/>
              <w:outlineLvl w:val="1"/>
              <w:rPr>
                <w:rFonts w:ascii="Arial" w:hAnsi="Arial" w:cs="Arial"/>
                <w:b/>
                <w:kern w:val="1"/>
                <w:sz w:val="20"/>
                <w:szCs w:val="20"/>
                <w:u w:val="single"/>
              </w:rPr>
            </w:pPr>
            <w:r w:rsidRPr="00793D9E">
              <w:rPr>
                <w:rFonts w:ascii="Arial" w:hAnsi="Arial" w:cs="Arial"/>
                <w:b/>
                <w:kern w:val="1"/>
                <w:sz w:val="20"/>
                <w:szCs w:val="20"/>
                <w:u w:val="single"/>
              </w:rPr>
              <w:t>ΣΥΝΟΛΙΚΗ ΑΜΟΙΒΗ</w:t>
            </w:r>
          </w:p>
          <w:p w:rsidR="00481F21" w:rsidRPr="00793D9E" w:rsidRDefault="00481F21" w:rsidP="00481F2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outlineLvl w:val="2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  <w:shd w:val="clear" w:color="auto" w:fill="FFFFFF"/>
              </w:rPr>
            </w:pPr>
          </w:p>
          <w:p w:rsidR="00481F21" w:rsidRPr="00793D9E" w:rsidRDefault="00481F21" w:rsidP="00481F2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outlineLvl w:val="2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  <w:shd w:val="clear" w:color="auto" w:fill="FFFFFF"/>
              </w:rPr>
            </w:pPr>
            <w:r w:rsidRPr="00793D9E"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  <w:shd w:val="clear" w:color="auto" w:fill="FFFFFF"/>
              </w:rPr>
              <w:t>ΕΡΓΟΔΟΤΙΚΗ ΕΙΣΦΟΡΑ</w:t>
            </w:r>
          </w:p>
          <w:p w:rsidR="00481F21" w:rsidRPr="00793D9E" w:rsidRDefault="00481F21" w:rsidP="00481F21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ΚΟΣΤΟΣ ΜΙΣΘΟΔΟΣΙΑΣ / ΜΗΝΑ</w:t>
            </w:r>
          </w:p>
        </w:tc>
        <w:tc>
          <w:tcPr>
            <w:tcW w:w="3338" w:type="dxa"/>
          </w:tcPr>
          <w:p w:rsidR="00481F21" w:rsidRPr="00793D9E" w:rsidRDefault="00481F21" w:rsidP="00481F21">
            <w:pPr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481F21" w:rsidRPr="00793D9E" w:rsidTr="00481F21">
        <w:trPr>
          <w:trHeight w:val="717"/>
        </w:trPr>
        <w:tc>
          <w:tcPr>
            <w:tcW w:w="4958" w:type="dxa"/>
          </w:tcPr>
          <w:p w:rsidR="00481F21" w:rsidRPr="00793D9E" w:rsidRDefault="00481F21" w:rsidP="00481F21">
            <w:pPr>
              <w:tabs>
                <w:tab w:val="left" w:pos="720"/>
              </w:tabs>
              <w:spacing w:before="240" w:after="60"/>
              <w:outlineLvl w:val="4"/>
              <w:rPr>
                <w:rFonts w:ascii="Arial" w:hAnsi="Arial" w:cs="Arial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bCs/>
                <w:i/>
                <w:iCs/>
                <w:kern w:val="1"/>
                <w:sz w:val="20"/>
                <w:szCs w:val="20"/>
              </w:rPr>
              <w:t>ΔΙΟΙΚΗΤΙΚΟ ΚΟΣΤΟΣ (ΕΞΟΔΑ ΠΕΡΙΠΟΛΙΚΟΥ, ΠΑΡΑΚΡΑΤΗΣΗ ΦΟΡΟΥ , ΕΞΟΔΑ ΑΝΑΛΩΣΙΜΩΝ , ΚΡΑΤΗΣΕΙΣ ΔΗΜΟΣΙΟΥ)</w:t>
            </w:r>
          </w:p>
        </w:tc>
        <w:tc>
          <w:tcPr>
            <w:tcW w:w="3338" w:type="dxa"/>
          </w:tcPr>
          <w:p w:rsidR="00481F21" w:rsidRPr="00793D9E" w:rsidRDefault="00481F21" w:rsidP="00481F21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       </w:t>
            </w:r>
          </w:p>
        </w:tc>
      </w:tr>
      <w:tr w:rsidR="00481F21" w:rsidRPr="00793D9E" w:rsidTr="00481F21">
        <w:trPr>
          <w:trHeight w:val="1081"/>
        </w:trPr>
        <w:tc>
          <w:tcPr>
            <w:tcW w:w="4958" w:type="dxa"/>
          </w:tcPr>
          <w:p w:rsidR="00481F21" w:rsidRPr="00793D9E" w:rsidRDefault="00481F21" w:rsidP="00481F21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kern w:val="1"/>
                <w:sz w:val="20"/>
                <w:szCs w:val="20"/>
              </w:rPr>
              <w:t>ΕΡΓΟΛΑΒΙΚΟ ΚΕΡΔΟΣ</w:t>
            </w:r>
          </w:p>
          <w:p w:rsidR="00481F21" w:rsidRPr="00793D9E" w:rsidRDefault="001A3903" w:rsidP="00481F21">
            <w:pPr>
              <w:tabs>
                <w:tab w:val="left" w:pos="720"/>
              </w:tabs>
              <w:spacing w:before="240" w:after="60"/>
              <w:outlineLvl w:val="4"/>
              <w:rPr>
                <w:rFonts w:ascii="Arial" w:hAnsi="Arial" w:cs="Arial"/>
                <w:b/>
                <w:bCs/>
                <w:i/>
                <w:i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eastAsia="el-GR"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-9526</wp:posOffset>
                      </wp:positionV>
                      <wp:extent cx="5943600" cy="0"/>
                      <wp:effectExtent l="0" t="0" r="19050" b="1905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229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1.2pt;margin-top:-.7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"/>
                  </w:pict>
                </mc:Fallback>
              </mc:AlternateContent>
            </w:r>
            <w:r w:rsidR="00481F21" w:rsidRPr="00793D9E">
              <w:rPr>
                <w:rFonts w:ascii="Arial" w:hAnsi="Arial" w:cs="Arial"/>
                <w:b/>
                <w:bCs/>
                <w:i/>
                <w:iCs/>
                <w:kern w:val="1"/>
                <w:sz w:val="20"/>
                <w:szCs w:val="20"/>
              </w:rPr>
              <w:t>ΦΠΑ 24%</w:t>
            </w:r>
          </w:p>
        </w:tc>
        <w:tc>
          <w:tcPr>
            <w:tcW w:w="3338" w:type="dxa"/>
          </w:tcPr>
          <w:p w:rsidR="00481F21" w:rsidRDefault="00481F21" w:rsidP="00481F21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F21" w:rsidRPr="00793D9E" w:rsidRDefault="00481F21" w:rsidP="00481F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F21" w:rsidRPr="00793D9E" w:rsidTr="00481F21">
        <w:trPr>
          <w:trHeight w:val="523"/>
        </w:trPr>
        <w:tc>
          <w:tcPr>
            <w:tcW w:w="4958" w:type="dxa"/>
          </w:tcPr>
          <w:p w:rsidR="00481F21" w:rsidRPr="00793D9E" w:rsidRDefault="00481F21" w:rsidP="00481F21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spacing w:before="240" w:after="60"/>
              <w:outlineLvl w:val="5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ΣΥΝΟΛΟ ΔΑΠΑΝΗΣ</w:t>
            </w:r>
          </w:p>
        </w:tc>
        <w:tc>
          <w:tcPr>
            <w:tcW w:w="3338" w:type="dxa"/>
          </w:tcPr>
          <w:p w:rsidR="00481F21" w:rsidRPr="00793D9E" w:rsidRDefault="00481F21" w:rsidP="00481F21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481F21" w:rsidRPr="00793D9E" w:rsidTr="00481F21">
        <w:trPr>
          <w:trHeight w:val="523"/>
        </w:trPr>
        <w:tc>
          <w:tcPr>
            <w:tcW w:w="8296" w:type="dxa"/>
            <w:gridSpan w:val="2"/>
          </w:tcPr>
          <w:p w:rsidR="00481F21" w:rsidRPr="00793D9E" w:rsidRDefault="00481F21" w:rsidP="00481F21">
            <w:pPr>
              <w:autoSpaceDE w:val="0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autoSpaceDE w:val="0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autoSpaceDE w:val="0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Cs/>
                <w:kern w:val="1"/>
                <w:sz w:val="20"/>
                <w:szCs w:val="20"/>
              </w:rPr>
              <w:t>ΟΛΟΓΡΑΦΩΣ………………………………………………………………</w:t>
            </w:r>
            <w:r w:rsidRPr="00793D9E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                     </w:t>
            </w:r>
          </w:p>
          <w:p w:rsidR="00481F21" w:rsidRPr="00793D9E" w:rsidRDefault="00481F21" w:rsidP="00481F21">
            <w:pPr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autoSpaceDE w:val="0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                                                                           </w:t>
            </w:r>
            <w:r w:rsidRPr="00793D9E">
              <w:rPr>
                <w:rFonts w:ascii="Arial" w:hAnsi="Arial" w:cs="Arial"/>
                <w:bCs/>
                <w:kern w:val="1"/>
                <w:sz w:val="20"/>
                <w:szCs w:val="20"/>
              </w:rPr>
              <w:t>Καλλιθέα   ………./……../2021</w:t>
            </w:r>
          </w:p>
          <w:p w:rsidR="00481F21" w:rsidRPr="00793D9E" w:rsidRDefault="00481F21" w:rsidP="00481F21">
            <w:pPr>
              <w:autoSpaceDE w:val="0"/>
              <w:ind w:firstLine="567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autoSpaceDE w:val="0"/>
              <w:ind w:hanging="3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kern w:val="1"/>
                <w:sz w:val="20"/>
                <w:szCs w:val="20"/>
              </w:rPr>
              <w:t>Ο ΠΡΟΣΦΕΡΩΝ:………………………………………………………………………</w:t>
            </w:r>
          </w:p>
          <w:p w:rsidR="00481F21" w:rsidRPr="00793D9E" w:rsidRDefault="00481F21" w:rsidP="00481F21">
            <w:pPr>
              <w:autoSpaceDE w:val="0"/>
              <w:ind w:left="142" w:firstLine="567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autoSpaceDE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kern w:val="1"/>
                <w:sz w:val="20"/>
                <w:szCs w:val="20"/>
              </w:rPr>
              <w:t xml:space="preserve">ΟΝΟΜΑΤΕΠΩΝΥΜΟ/ΕΠΩΝΥΜΙΑ </w:t>
            </w:r>
            <w:r w:rsidRPr="00793D9E">
              <w:rPr>
                <w:rFonts w:ascii="Arial" w:hAnsi="Arial" w:cs="Arial"/>
                <w:bCs/>
                <w:kern w:val="1"/>
                <w:sz w:val="20"/>
                <w:szCs w:val="20"/>
              </w:rPr>
              <w:t>……………………………………………………………….</w:t>
            </w:r>
          </w:p>
          <w:p w:rsidR="00481F21" w:rsidRPr="00793D9E" w:rsidRDefault="00481F21" w:rsidP="00481F21">
            <w:pPr>
              <w:autoSpaceDE w:val="0"/>
              <w:ind w:left="14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autoSpaceDE w:val="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kern w:val="1"/>
                <w:sz w:val="20"/>
                <w:szCs w:val="20"/>
              </w:rPr>
              <w:t xml:space="preserve">Δ/ΝΣΗ: </w:t>
            </w:r>
            <w:r w:rsidRPr="00793D9E">
              <w:rPr>
                <w:rFonts w:ascii="Arial" w:hAnsi="Arial" w:cs="Arial"/>
                <w:bCs/>
                <w:kern w:val="1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481F21" w:rsidRPr="00793D9E" w:rsidRDefault="00481F21" w:rsidP="00481F21">
            <w:pPr>
              <w:autoSpaceDE w:val="0"/>
              <w:ind w:left="142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autoSpaceDE w:val="0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kern w:val="1"/>
                <w:sz w:val="20"/>
                <w:szCs w:val="20"/>
              </w:rPr>
              <w:t>ΤΗΛΕΦΩΝΟ:</w:t>
            </w:r>
            <w:r w:rsidRPr="00793D9E">
              <w:rPr>
                <w:rFonts w:ascii="Arial" w:hAnsi="Arial" w:cs="Arial"/>
                <w:bCs/>
                <w:kern w:val="1"/>
                <w:sz w:val="20"/>
                <w:szCs w:val="20"/>
              </w:rPr>
              <w:t>…………………………………………….</w:t>
            </w:r>
            <w:r w:rsidRPr="00793D9E"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  <w:t>FAX</w:t>
            </w:r>
            <w:r w:rsidRPr="00793D9E">
              <w:rPr>
                <w:rFonts w:ascii="Arial" w:hAnsi="Arial" w:cs="Arial"/>
                <w:kern w:val="1"/>
                <w:sz w:val="20"/>
                <w:szCs w:val="20"/>
              </w:rPr>
              <w:t xml:space="preserve">: </w:t>
            </w:r>
            <w:r w:rsidRPr="00793D9E">
              <w:rPr>
                <w:rFonts w:ascii="Arial" w:hAnsi="Arial" w:cs="Arial"/>
                <w:bCs/>
                <w:kern w:val="1"/>
                <w:sz w:val="20"/>
                <w:szCs w:val="20"/>
              </w:rPr>
              <w:t>…………………………………</w:t>
            </w:r>
          </w:p>
          <w:p w:rsidR="00481F21" w:rsidRPr="00793D9E" w:rsidRDefault="00481F21" w:rsidP="00481F21">
            <w:pPr>
              <w:autoSpaceDE w:val="0"/>
              <w:ind w:left="142" w:firstLine="567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481F21" w:rsidRPr="00793D9E" w:rsidRDefault="00481F21" w:rsidP="00481F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 w:rsidRPr="00793D9E">
              <w:rPr>
                <w:rFonts w:ascii="Arial" w:hAnsi="Arial" w:cs="Arial"/>
                <w:kern w:val="1"/>
                <w:sz w:val="20"/>
                <w:szCs w:val="20"/>
              </w:rPr>
              <w:t xml:space="preserve">                                                                                                   ΥΠΟΓΡΑΦΗ – ΣΦΡΑΓΙΔΑ         </w:t>
            </w:r>
          </w:p>
          <w:p w:rsidR="00481F21" w:rsidRPr="00793D9E" w:rsidRDefault="00481F21" w:rsidP="00481F21">
            <w:pPr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481F21" w:rsidRDefault="00481F21" w:rsidP="00DC5115">
      <w:pPr>
        <w:autoSpaceDE w:val="0"/>
        <w:spacing w:line="276" w:lineRule="auto"/>
        <w:ind w:left="-284"/>
        <w:jc w:val="center"/>
        <w:rPr>
          <w:rFonts w:asciiTheme="minorHAnsi" w:hAnsiTheme="minorHAnsi" w:cs="Arial"/>
          <w:b/>
          <w:sz w:val="22"/>
          <w:szCs w:val="22"/>
        </w:rPr>
      </w:pPr>
    </w:p>
    <w:p w:rsidR="00481F21" w:rsidRPr="00DC5115" w:rsidRDefault="00481F21" w:rsidP="00DC5115">
      <w:pPr>
        <w:autoSpaceDE w:val="0"/>
        <w:spacing w:line="276" w:lineRule="auto"/>
        <w:ind w:left="-284"/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481F21" w:rsidRPr="00DC5115" w:rsidSect="00905787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36" w:rsidRDefault="00097936" w:rsidP="00F94879">
      <w:r>
        <w:separator/>
      </w:r>
    </w:p>
  </w:endnote>
  <w:endnote w:type="continuationSeparator" w:id="0">
    <w:p w:rsidR="00097936" w:rsidRDefault="00097936" w:rsidP="00F9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36" w:rsidRDefault="00097936" w:rsidP="00F94879">
      <w:r>
        <w:separator/>
      </w:r>
    </w:p>
  </w:footnote>
  <w:footnote w:type="continuationSeparator" w:id="0">
    <w:p w:rsidR="00097936" w:rsidRDefault="00097936" w:rsidP="00F9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i/>
        <w:color w:val="000000"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  <w:i/>
        <w:iCs/>
        <w:color w:val="000000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713" w:hanging="360"/>
      </w:pPr>
      <w:rPr>
        <w:rFonts w:ascii="Wingdings" w:hAnsi="Wingdings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Symbol" w:hAnsi="Symbol" w:cs="Symbol"/>
        <w:b/>
        <w:bCs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65755D9"/>
    <w:multiLevelType w:val="hybridMultilevel"/>
    <w:tmpl w:val="5AFCE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D5184"/>
    <w:multiLevelType w:val="hybridMultilevel"/>
    <w:tmpl w:val="0C846C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67532B"/>
    <w:multiLevelType w:val="hybridMultilevel"/>
    <w:tmpl w:val="CA049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05C18"/>
    <w:multiLevelType w:val="hybridMultilevel"/>
    <w:tmpl w:val="7FC8C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57720"/>
    <w:multiLevelType w:val="hybridMultilevel"/>
    <w:tmpl w:val="DE0CEDC0"/>
    <w:lvl w:ilvl="0" w:tplc="481A89C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62053123"/>
    <w:multiLevelType w:val="hybridMultilevel"/>
    <w:tmpl w:val="A7644D68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6DEA76A8"/>
    <w:multiLevelType w:val="hybridMultilevel"/>
    <w:tmpl w:val="AB10F5A8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2922450"/>
    <w:multiLevelType w:val="hybridMultilevel"/>
    <w:tmpl w:val="AD6466EC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453FB"/>
    <w:multiLevelType w:val="hybridMultilevel"/>
    <w:tmpl w:val="EF2067B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6"/>
  </w:num>
  <w:num w:numId="11">
    <w:abstractNumId w:val="16"/>
  </w:num>
  <w:num w:numId="12">
    <w:abstractNumId w:val="11"/>
  </w:num>
  <w:num w:numId="13">
    <w:abstractNumId w:val="11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8"/>
  </w:num>
  <w:num w:numId="23">
    <w:abstractNumId w:val="18"/>
  </w:num>
  <w:num w:numId="24">
    <w:abstractNumId w:val="19"/>
  </w:num>
  <w:num w:numId="25">
    <w:abstractNumId w:val="17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86"/>
    <w:rsid w:val="00010A24"/>
    <w:rsid w:val="00017DBB"/>
    <w:rsid w:val="00030C86"/>
    <w:rsid w:val="0003501E"/>
    <w:rsid w:val="00036F28"/>
    <w:rsid w:val="000412D9"/>
    <w:rsid w:val="00052DEA"/>
    <w:rsid w:val="00097936"/>
    <w:rsid w:val="000A2D1E"/>
    <w:rsid w:val="000A720E"/>
    <w:rsid w:val="000B6A95"/>
    <w:rsid w:val="000C3619"/>
    <w:rsid w:val="000C36B9"/>
    <w:rsid w:val="000C7D56"/>
    <w:rsid w:val="000F3127"/>
    <w:rsid w:val="00105C96"/>
    <w:rsid w:val="001076DE"/>
    <w:rsid w:val="001152B6"/>
    <w:rsid w:val="001622E7"/>
    <w:rsid w:val="001638E5"/>
    <w:rsid w:val="00167D97"/>
    <w:rsid w:val="00196DCD"/>
    <w:rsid w:val="001A3903"/>
    <w:rsid w:val="001D4A0D"/>
    <w:rsid w:val="002005E6"/>
    <w:rsid w:val="00200B77"/>
    <w:rsid w:val="00204B63"/>
    <w:rsid w:val="0025295D"/>
    <w:rsid w:val="00274D26"/>
    <w:rsid w:val="00295F34"/>
    <w:rsid w:val="002B1CC6"/>
    <w:rsid w:val="002C6D1F"/>
    <w:rsid w:val="002E4136"/>
    <w:rsid w:val="002F57ED"/>
    <w:rsid w:val="002F7A26"/>
    <w:rsid w:val="00320BBF"/>
    <w:rsid w:val="0034404F"/>
    <w:rsid w:val="00350B3D"/>
    <w:rsid w:val="00363491"/>
    <w:rsid w:val="00367A08"/>
    <w:rsid w:val="00370EB3"/>
    <w:rsid w:val="00395DCE"/>
    <w:rsid w:val="003B2BBF"/>
    <w:rsid w:val="003C6346"/>
    <w:rsid w:val="003E784F"/>
    <w:rsid w:val="00410229"/>
    <w:rsid w:val="00414433"/>
    <w:rsid w:val="00427EE8"/>
    <w:rsid w:val="004611EE"/>
    <w:rsid w:val="00463628"/>
    <w:rsid w:val="0046585B"/>
    <w:rsid w:val="004819CE"/>
    <w:rsid w:val="00481F21"/>
    <w:rsid w:val="00497FD0"/>
    <w:rsid w:val="004A1444"/>
    <w:rsid w:val="004C1DDE"/>
    <w:rsid w:val="004F43BB"/>
    <w:rsid w:val="004F52E8"/>
    <w:rsid w:val="004F7D2F"/>
    <w:rsid w:val="00514CCF"/>
    <w:rsid w:val="0052085F"/>
    <w:rsid w:val="0053072C"/>
    <w:rsid w:val="00565C4F"/>
    <w:rsid w:val="00571BEE"/>
    <w:rsid w:val="0058264E"/>
    <w:rsid w:val="0058335A"/>
    <w:rsid w:val="00586899"/>
    <w:rsid w:val="00595C0B"/>
    <w:rsid w:val="005B0F12"/>
    <w:rsid w:val="005B6C5D"/>
    <w:rsid w:val="005D6E47"/>
    <w:rsid w:val="005F20DD"/>
    <w:rsid w:val="005F27F7"/>
    <w:rsid w:val="00612A29"/>
    <w:rsid w:val="0062334C"/>
    <w:rsid w:val="006528A3"/>
    <w:rsid w:val="006835FE"/>
    <w:rsid w:val="006A421F"/>
    <w:rsid w:val="006A7F86"/>
    <w:rsid w:val="006D37D0"/>
    <w:rsid w:val="006F7F98"/>
    <w:rsid w:val="00734AD7"/>
    <w:rsid w:val="00743268"/>
    <w:rsid w:val="00760653"/>
    <w:rsid w:val="00761C60"/>
    <w:rsid w:val="00761EDC"/>
    <w:rsid w:val="0077235F"/>
    <w:rsid w:val="007A2160"/>
    <w:rsid w:val="007B7EA6"/>
    <w:rsid w:val="007C65E8"/>
    <w:rsid w:val="007D4B0F"/>
    <w:rsid w:val="00804480"/>
    <w:rsid w:val="008061FE"/>
    <w:rsid w:val="00825DEC"/>
    <w:rsid w:val="008267F2"/>
    <w:rsid w:val="00833A37"/>
    <w:rsid w:val="0084122C"/>
    <w:rsid w:val="0086102F"/>
    <w:rsid w:val="00865D4B"/>
    <w:rsid w:val="0089241F"/>
    <w:rsid w:val="0089734F"/>
    <w:rsid w:val="008A04CC"/>
    <w:rsid w:val="008F5557"/>
    <w:rsid w:val="0090060D"/>
    <w:rsid w:val="00905787"/>
    <w:rsid w:val="009432D1"/>
    <w:rsid w:val="00955BAC"/>
    <w:rsid w:val="00955F02"/>
    <w:rsid w:val="009A07D9"/>
    <w:rsid w:val="009C70F1"/>
    <w:rsid w:val="009F3D84"/>
    <w:rsid w:val="00A03141"/>
    <w:rsid w:val="00A42201"/>
    <w:rsid w:val="00A614A7"/>
    <w:rsid w:val="00A71FC3"/>
    <w:rsid w:val="00A80A4A"/>
    <w:rsid w:val="00A86797"/>
    <w:rsid w:val="00AA3745"/>
    <w:rsid w:val="00AC4DE2"/>
    <w:rsid w:val="00AC71F0"/>
    <w:rsid w:val="00AD4C7D"/>
    <w:rsid w:val="00AE5DA8"/>
    <w:rsid w:val="00B07515"/>
    <w:rsid w:val="00B234E7"/>
    <w:rsid w:val="00B37ADA"/>
    <w:rsid w:val="00B4530C"/>
    <w:rsid w:val="00B54CA8"/>
    <w:rsid w:val="00B645E5"/>
    <w:rsid w:val="00B72BF3"/>
    <w:rsid w:val="00BA5EA3"/>
    <w:rsid w:val="00BB79AF"/>
    <w:rsid w:val="00BD40B3"/>
    <w:rsid w:val="00C012A8"/>
    <w:rsid w:val="00C45810"/>
    <w:rsid w:val="00C76B91"/>
    <w:rsid w:val="00CA7941"/>
    <w:rsid w:val="00CC1BBF"/>
    <w:rsid w:val="00CF361B"/>
    <w:rsid w:val="00D448CB"/>
    <w:rsid w:val="00D475BC"/>
    <w:rsid w:val="00D516D4"/>
    <w:rsid w:val="00D532BE"/>
    <w:rsid w:val="00D82E71"/>
    <w:rsid w:val="00D9549B"/>
    <w:rsid w:val="00DC47FD"/>
    <w:rsid w:val="00DC5115"/>
    <w:rsid w:val="00DD44B0"/>
    <w:rsid w:val="00DF2A7D"/>
    <w:rsid w:val="00E22DDE"/>
    <w:rsid w:val="00E2560B"/>
    <w:rsid w:val="00E53F25"/>
    <w:rsid w:val="00EA7C47"/>
    <w:rsid w:val="00EB3F71"/>
    <w:rsid w:val="00ED7F64"/>
    <w:rsid w:val="00EE36C8"/>
    <w:rsid w:val="00EF1B5B"/>
    <w:rsid w:val="00EF6491"/>
    <w:rsid w:val="00F012ED"/>
    <w:rsid w:val="00F265E2"/>
    <w:rsid w:val="00F54BAB"/>
    <w:rsid w:val="00F6257E"/>
    <w:rsid w:val="00F94879"/>
    <w:rsid w:val="00F95880"/>
    <w:rsid w:val="00FA199E"/>
    <w:rsid w:val="00FB7A0E"/>
    <w:rsid w:val="00FD4D5F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Ευθύγραμμο βέλος σύνδεσης 3"/>
      </o:rules>
    </o:shapelayout>
  </w:shapeDefaults>
  <w:decimalSymbol w:val=","/>
  <w:listSeparator w:val=";"/>
  <w15:docId w15:val="{FEC3943A-14BE-4C08-9CFD-92AFA40C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79"/>
    <w:pPr>
      <w:widowControl w:val="0"/>
      <w:suppressAutoHyphens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9"/>
    <w:qFormat/>
    <w:rsid w:val="00F94879"/>
    <w:pPr>
      <w:keepNext/>
      <w:numPr>
        <w:numId w:val="1"/>
      </w:numPr>
      <w:autoSpaceDE w:val="0"/>
      <w:spacing w:before="1" w:line="225" w:lineRule="exact"/>
      <w:jc w:val="both"/>
      <w:outlineLvl w:val="0"/>
    </w:pPr>
    <w:rPr>
      <w:rFonts w:cs="Times New Roman"/>
      <w:b/>
      <w:color w:val="000000"/>
      <w:sz w:val="21"/>
      <w:szCs w:val="20"/>
      <w:u w:val="single"/>
      <w:lang w:bidi="ar-SA"/>
    </w:rPr>
  </w:style>
  <w:style w:type="paragraph" w:styleId="2">
    <w:name w:val="heading 2"/>
    <w:basedOn w:val="a"/>
    <w:next w:val="a"/>
    <w:link w:val="2Char"/>
    <w:uiPriority w:val="99"/>
    <w:qFormat/>
    <w:rsid w:val="00F94879"/>
    <w:pPr>
      <w:keepNext/>
      <w:tabs>
        <w:tab w:val="num" w:pos="0"/>
      </w:tabs>
      <w:ind w:firstLine="567"/>
      <w:outlineLvl w:val="1"/>
    </w:pPr>
    <w:rPr>
      <w:rFonts w:ascii="Cambria" w:hAnsi="Cambria"/>
      <w:b/>
      <w:bCs/>
      <w:i/>
      <w:iCs/>
      <w:sz w:val="25"/>
      <w:szCs w:val="25"/>
    </w:rPr>
  </w:style>
  <w:style w:type="paragraph" w:styleId="3">
    <w:name w:val="heading 3"/>
    <w:basedOn w:val="a"/>
    <w:next w:val="a"/>
    <w:link w:val="3Char"/>
    <w:uiPriority w:val="99"/>
    <w:qFormat/>
    <w:rsid w:val="00F94879"/>
    <w:pPr>
      <w:keepNext/>
      <w:shd w:val="clear" w:color="auto" w:fill="FFFFFF"/>
      <w:tabs>
        <w:tab w:val="num" w:pos="0"/>
      </w:tabs>
      <w:ind w:left="720" w:hanging="720"/>
      <w:jc w:val="center"/>
      <w:outlineLvl w:val="2"/>
    </w:pPr>
    <w:rPr>
      <w:rFonts w:ascii="Cambria" w:hAnsi="Cambria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F94879"/>
    <w:rPr>
      <w:rFonts w:ascii="Times New Roman" w:hAnsi="Times New Roman" w:cs="Times New Roman"/>
      <w:b/>
      <w:color w:val="000000"/>
      <w:kern w:val="2"/>
      <w:sz w:val="20"/>
      <w:szCs w:val="20"/>
      <w:u w:val="single"/>
      <w:lang w:eastAsia="zh-CN"/>
    </w:rPr>
  </w:style>
  <w:style w:type="character" w:customStyle="1" w:styleId="2Char">
    <w:name w:val="Επικεφαλίδα 2 Char"/>
    <w:link w:val="2"/>
    <w:uiPriority w:val="99"/>
    <w:semiHidden/>
    <w:locked/>
    <w:rsid w:val="00F94879"/>
    <w:rPr>
      <w:rFonts w:ascii="Cambria" w:hAnsi="Cambria" w:cs="Mangal"/>
      <w:b/>
      <w:bCs/>
      <w:i/>
      <w:iCs/>
      <w:kern w:val="2"/>
      <w:sz w:val="25"/>
      <w:szCs w:val="25"/>
      <w:lang w:eastAsia="zh-CN" w:bidi="hi-IN"/>
    </w:rPr>
  </w:style>
  <w:style w:type="character" w:customStyle="1" w:styleId="3Char">
    <w:name w:val="Επικεφαλίδα 3 Char"/>
    <w:link w:val="3"/>
    <w:uiPriority w:val="99"/>
    <w:semiHidden/>
    <w:locked/>
    <w:rsid w:val="00F94879"/>
    <w:rPr>
      <w:rFonts w:ascii="Cambria" w:hAnsi="Cambria" w:cs="Mangal"/>
      <w:b/>
      <w:bCs/>
      <w:kern w:val="2"/>
      <w:sz w:val="23"/>
      <w:szCs w:val="23"/>
      <w:shd w:val="clear" w:color="auto" w:fill="FFFFFF"/>
      <w:lang w:eastAsia="zh-CN" w:bidi="hi-IN"/>
    </w:rPr>
  </w:style>
  <w:style w:type="character" w:styleId="-">
    <w:name w:val="Hyperlink"/>
    <w:uiPriority w:val="99"/>
    <w:semiHidden/>
    <w:rsid w:val="00F94879"/>
    <w:rPr>
      <w:rFonts w:ascii="Times New Roman" w:hAnsi="Times New Roman" w:cs="Times New Roman"/>
      <w:color w:val="000080"/>
      <w:u w:val="single"/>
    </w:rPr>
  </w:style>
  <w:style w:type="character" w:styleId="a3">
    <w:name w:val="Strong"/>
    <w:uiPriority w:val="99"/>
    <w:qFormat/>
    <w:rsid w:val="00F94879"/>
    <w:rPr>
      <w:rFonts w:ascii="Times New Roman" w:hAnsi="Times New Roman" w:cs="Times New Roman"/>
      <w:b/>
    </w:rPr>
  </w:style>
  <w:style w:type="paragraph" w:styleId="a4">
    <w:name w:val="footnote text"/>
    <w:basedOn w:val="a"/>
    <w:link w:val="Char"/>
    <w:uiPriority w:val="99"/>
    <w:semiHidden/>
    <w:rsid w:val="00F94879"/>
    <w:rPr>
      <w:sz w:val="18"/>
      <w:szCs w:val="18"/>
    </w:rPr>
  </w:style>
  <w:style w:type="character" w:customStyle="1" w:styleId="Char">
    <w:name w:val="Κείμενο υποσημείωσης Char"/>
    <w:link w:val="a4"/>
    <w:uiPriority w:val="99"/>
    <w:semiHidden/>
    <w:locked/>
    <w:rsid w:val="00F94879"/>
    <w:rPr>
      <w:rFonts w:ascii="Times New Roman" w:hAnsi="Times New Roman" w:cs="Mangal"/>
      <w:kern w:val="2"/>
      <w:sz w:val="18"/>
      <w:szCs w:val="18"/>
      <w:lang w:eastAsia="zh-CN" w:bidi="hi-IN"/>
    </w:rPr>
  </w:style>
  <w:style w:type="character" w:customStyle="1" w:styleId="CommentTextChar">
    <w:name w:val="Comment Text Char"/>
    <w:uiPriority w:val="99"/>
    <w:semiHidden/>
    <w:locked/>
    <w:rsid w:val="00F94879"/>
    <w:rPr>
      <w:rFonts w:ascii="Times New Roman" w:hAnsi="Times New Roman"/>
      <w:kern w:val="2"/>
      <w:sz w:val="20"/>
      <w:lang w:eastAsia="zh-CN"/>
    </w:rPr>
  </w:style>
  <w:style w:type="paragraph" w:styleId="a5">
    <w:name w:val="annotation text"/>
    <w:basedOn w:val="a"/>
    <w:link w:val="Char0"/>
    <w:uiPriority w:val="99"/>
    <w:semiHidden/>
    <w:rsid w:val="00F94879"/>
    <w:rPr>
      <w:rFonts w:eastAsia="Calibri" w:cs="Times New Roman"/>
      <w:sz w:val="20"/>
      <w:szCs w:val="20"/>
      <w:lang w:bidi="ar-SA"/>
    </w:rPr>
  </w:style>
  <w:style w:type="character" w:customStyle="1" w:styleId="Char0">
    <w:name w:val="Κείμενο σχολίου Char"/>
    <w:link w:val="a5"/>
    <w:uiPriority w:val="99"/>
    <w:semiHidden/>
    <w:locked/>
    <w:rsid w:val="009432D1"/>
    <w:rPr>
      <w:rFonts w:ascii="Times New Roman" w:hAnsi="Times New Roman" w:cs="Mangal"/>
      <w:kern w:val="2"/>
      <w:sz w:val="18"/>
      <w:szCs w:val="18"/>
      <w:lang w:eastAsia="zh-CN" w:bidi="hi-IN"/>
    </w:rPr>
  </w:style>
  <w:style w:type="character" w:customStyle="1" w:styleId="HeaderChar">
    <w:name w:val="Header Char"/>
    <w:uiPriority w:val="99"/>
    <w:semiHidden/>
    <w:locked/>
    <w:rsid w:val="00F94879"/>
    <w:rPr>
      <w:rFonts w:ascii="Times New Roman" w:hAnsi="Times New Roman"/>
      <w:kern w:val="2"/>
      <w:sz w:val="21"/>
      <w:lang w:eastAsia="zh-CN"/>
    </w:rPr>
  </w:style>
  <w:style w:type="paragraph" w:styleId="a6">
    <w:name w:val="header"/>
    <w:basedOn w:val="a"/>
    <w:link w:val="Char1"/>
    <w:uiPriority w:val="99"/>
    <w:semiHidden/>
    <w:rsid w:val="00F94879"/>
    <w:pPr>
      <w:tabs>
        <w:tab w:val="center" w:pos="4153"/>
        <w:tab w:val="right" w:pos="8306"/>
      </w:tabs>
    </w:pPr>
    <w:rPr>
      <w:rFonts w:eastAsia="Calibri"/>
      <w:sz w:val="21"/>
      <w:szCs w:val="21"/>
    </w:rPr>
  </w:style>
  <w:style w:type="character" w:customStyle="1" w:styleId="Char1">
    <w:name w:val="Κεφαλίδα Char"/>
    <w:link w:val="a6"/>
    <w:uiPriority w:val="99"/>
    <w:semiHidden/>
    <w:locked/>
    <w:rsid w:val="009432D1"/>
    <w:rPr>
      <w:rFonts w:ascii="Times New Roman" w:hAnsi="Times New Roman" w:cs="Mangal"/>
      <w:kern w:val="2"/>
      <w:sz w:val="21"/>
      <w:szCs w:val="21"/>
      <w:lang w:eastAsia="zh-CN" w:bidi="hi-IN"/>
    </w:rPr>
  </w:style>
  <w:style w:type="character" w:customStyle="1" w:styleId="FooterChar">
    <w:name w:val="Footer Char"/>
    <w:uiPriority w:val="99"/>
    <w:semiHidden/>
    <w:locked/>
    <w:rsid w:val="00F94879"/>
    <w:rPr>
      <w:rFonts w:ascii="Times New Roman" w:hAnsi="Times New Roman"/>
      <w:kern w:val="2"/>
      <w:sz w:val="24"/>
      <w:lang w:eastAsia="zh-CN"/>
    </w:rPr>
  </w:style>
  <w:style w:type="paragraph" w:styleId="a7">
    <w:name w:val="footer"/>
    <w:basedOn w:val="a"/>
    <w:link w:val="Char2"/>
    <w:uiPriority w:val="99"/>
    <w:semiHidden/>
    <w:rsid w:val="00F9487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Char2">
    <w:name w:val="Υποσέλιδο Char"/>
    <w:link w:val="a7"/>
    <w:uiPriority w:val="99"/>
    <w:semiHidden/>
    <w:locked/>
    <w:rsid w:val="009432D1"/>
    <w:rPr>
      <w:rFonts w:ascii="Times New Roman" w:hAnsi="Times New Roman" w:cs="Mangal"/>
      <w:kern w:val="2"/>
      <w:sz w:val="21"/>
      <w:szCs w:val="21"/>
      <w:lang w:eastAsia="zh-CN" w:bidi="hi-IN"/>
    </w:rPr>
  </w:style>
  <w:style w:type="character" w:customStyle="1" w:styleId="EndnoteTextChar">
    <w:name w:val="Endnote Text Char"/>
    <w:uiPriority w:val="99"/>
    <w:semiHidden/>
    <w:locked/>
    <w:rsid w:val="00F94879"/>
    <w:rPr>
      <w:rFonts w:ascii="Times New Roman" w:hAnsi="Times New Roman"/>
      <w:kern w:val="2"/>
      <w:sz w:val="20"/>
      <w:lang w:eastAsia="zh-CN"/>
    </w:rPr>
  </w:style>
  <w:style w:type="paragraph" w:styleId="a8">
    <w:name w:val="endnote text"/>
    <w:basedOn w:val="a"/>
    <w:link w:val="Char3"/>
    <w:uiPriority w:val="99"/>
    <w:semiHidden/>
    <w:rsid w:val="00F94879"/>
    <w:rPr>
      <w:rFonts w:eastAsia="Calibri" w:cs="Times New Roman"/>
      <w:sz w:val="20"/>
      <w:szCs w:val="20"/>
      <w:lang w:bidi="ar-SA"/>
    </w:rPr>
  </w:style>
  <w:style w:type="character" w:customStyle="1" w:styleId="Char3">
    <w:name w:val="Κείμενο σημείωσης τέλους Char"/>
    <w:link w:val="a8"/>
    <w:uiPriority w:val="99"/>
    <w:semiHidden/>
    <w:locked/>
    <w:rsid w:val="009432D1"/>
    <w:rPr>
      <w:rFonts w:ascii="Times New Roman" w:hAnsi="Times New Roman" w:cs="Mangal"/>
      <w:kern w:val="2"/>
      <w:sz w:val="18"/>
      <w:szCs w:val="18"/>
      <w:lang w:eastAsia="zh-CN" w:bidi="hi-IN"/>
    </w:rPr>
  </w:style>
  <w:style w:type="paragraph" w:styleId="a9">
    <w:name w:val="Body Text"/>
    <w:basedOn w:val="a"/>
    <w:link w:val="Char4"/>
    <w:uiPriority w:val="99"/>
    <w:semiHidden/>
    <w:rsid w:val="00F94879"/>
    <w:pPr>
      <w:spacing w:after="120"/>
    </w:pPr>
    <w:rPr>
      <w:rFonts w:cs="Times New Roman"/>
      <w:szCs w:val="20"/>
      <w:lang w:bidi="ar-SA"/>
    </w:rPr>
  </w:style>
  <w:style w:type="character" w:customStyle="1" w:styleId="Char4">
    <w:name w:val="Σώμα κειμένου Char"/>
    <w:link w:val="a9"/>
    <w:uiPriority w:val="99"/>
    <w:semiHidden/>
    <w:locked/>
    <w:rsid w:val="00F94879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styleId="aa">
    <w:name w:val="List"/>
    <w:basedOn w:val="a9"/>
    <w:uiPriority w:val="99"/>
    <w:semiHidden/>
    <w:rsid w:val="00F94879"/>
  </w:style>
  <w:style w:type="paragraph" w:styleId="ab">
    <w:name w:val="Body Text Indent"/>
    <w:basedOn w:val="a"/>
    <w:link w:val="Char5"/>
    <w:uiPriority w:val="99"/>
    <w:semiHidden/>
    <w:rsid w:val="00F94879"/>
    <w:pPr>
      <w:autoSpaceDE w:val="0"/>
      <w:spacing w:before="1" w:line="225" w:lineRule="exact"/>
      <w:ind w:firstLine="709"/>
      <w:jc w:val="both"/>
    </w:pPr>
    <w:rPr>
      <w:rFonts w:cs="Times New Roman"/>
      <w:color w:val="000000"/>
      <w:sz w:val="21"/>
      <w:szCs w:val="20"/>
      <w:lang w:bidi="ar-SA"/>
    </w:rPr>
  </w:style>
  <w:style w:type="character" w:customStyle="1" w:styleId="Char5">
    <w:name w:val="Σώμα κείμενου με εσοχή Char"/>
    <w:link w:val="ab"/>
    <w:uiPriority w:val="99"/>
    <w:semiHidden/>
    <w:locked/>
    <w:rsid w:val="00F94879"/>
    <w:rPr>
      <w:rFonts w:ascii="Times New Roman" w:hAnsi="Times New Roman" w:cs="Times New Roman"/>
      <w:color w:val="000000"/>
      <w:kern w:val="2"/>
      <w:sz w:val="20"/>
      <w:szCs w:val="20"/>
      <w:lang w:eastAsia="zh-CN"/>
    </w:rPr>
  </w:style>
  <w:style w:type="character" w:customStyle="1" w:styleId="DocumentMapChar">
    <w:name w:val="Document Map Char"/>
    <w:uiPriority w:val="99"/>
    <w:semiHidden/>
    <w:locked/>
    <w:rsid w:val="00F94879"/>
    <w:rPr>
      <w:rFonts w:ascii="Tahoma" w:hAnsi="Tahoma"/>
      <w:kern w:val="2"/>
      <w:sz w:val="20"/>
      <w:shd w:val="clear" w:color="auto" w:fill="000080"/>
      <w:lang w:eastAsia="zh-CN"/>
    </w:rPr>
  </w:style>
  <w:style w:type="paragraph" w:styleId="ac">
    <w:name w:val="Document Map"/>
    <w:basedOn w:val="a"/>
    <w:link w:val="Char6"/>
    <w:uiPriority w:val="99"/>
    <w:semiHidden/>
    <w:rsid w:val="00F94879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Char6">
    <w:name w:val="Χάρτης εγγράφου Char"/>
    <w:link w:val="ac"/>
    <w:uiPriority w:val="99"/>
    <w:semiHidden/>
    <w:locked/>
    <w:rsid w:val="009432D1"/>
    <w:rPr>
      <w:rFonts w:ascii="Times New Roman" w:hAnsi="Times New Roman" w:cs="Mangal"/>
      <w:kern w:val="2"/>
      <w:sz w:val="2"/>
      <w:lang w:eastAsia="zh-CN" w:bidi="hi-IN"/>
    </w:rPr>
  </w:style>
  <w:style w:type="character" w:customStyle="1" w:styleId="CommentSubjectChar">
    <w:name w:val="Comment Subject Char"/>
    <w:uiPriority w:val="99"/>
    <w:semiHidden/>
    <w:locked/>
    <w:rsid w:val="00F94879"/>
    <w:rPr>
      <w:rFonts w:ascii="Times New Roman" w:hAnsi="Times New Roman"/>
      <w:b/>
      <w:kern w:val="2"/>
      <w:sz w:val="20"/>
      <w:lang w:eastAsia="zh-CN"/>
    </w:rPr>
  </w:style>
  <w:style w:type="paragraph" w:styleId="ad">
    <w:name w:val="annotation subject"/>
    <w:basedOn w:val="a5"/>
    <w:next w:val="a5"/>
    <w:link w:val="Char7"/>
    <w:uiPriority w:val="99"/>
    <w:semiHidden/>
    <w:rsid w:val="00F94879"/>
    <w:rPr>
      <w:b/>
    </w:rPr>
  </w:style>
  <w:style w:type="character" w:customStyle="1" w:styleId="Char7">
    <w:name w:val="Θέμα σχολίου Char"/>
    <w:link w:val="ad"/>
    <w:uiPriority w:val="99"/>
    <w:semiHidden/>
    <w:locked/>
    <w:rsid w:val="009432D1"/>
    <w:rPr>
      <w:rFonts w:ascii="Times New Roman" w:hAnsi="Times New Roman" w:cs="Mangal"/>
      <w:b/>
      <w:bCs/>
      <w:kern w:val="2"/>
      <w:sz w:val="18"/>
      <w:szCs w:val="18"/>
      <w:lang w:eastAsia="zh-CN" w:bidi="hi-IN"/>
    </w:rPr>
  </w:style>
  <w:style w:type="character" w:customStyle="1" w:styleId="BalloonTextChar">
    <w:name w:val="Balloon Text Char"/>
    <w:uiPriority w:val="99"/>
    <w:semiHidden/>
    <w:locked/>
    <w:rsid w:val="00F94879"/>
    <w:rPr>
      <w:rFonts w:ascii="Segoe UI" w:hAnsi="Segoe UI"/>
      <w:kern w:val="2"/>
      <w:sz w:val="20"/>
      <w:lang w:eastAsia="zh-CN"/>
    </w:rPr>
  </w:style>
  <w:style w:type="paragraph" w:styleId="ae">
    <w:name w:val="Balloon Text"/>
    <w:basedOn w:val="a"/>
    <w:link w:val="Char8"/>
    <w:uiPriority w:val="99"/>
    <w:semiHidden/>
    <w:rsid w:val="00F94879"/>
    <w:rPr>
      <w:rFonts w:ascii="Segoe UI" w:eastAsia="Calibri" w:hAnsi="Segoe UI" w:cs="Times New Roman"/>
      <w:sz w:val="20"/>
      <w:szCs w:val="20"/>
      <w:lang w:bidi="ar-SA"/>
    </w:rPr>
  </w:style>
  <w:style w:type="character" w:customStyle="1" w:styleId="Char8">
    <w:name w:val="Κείμενο πλαισίου Char"/>
    <w:link w:val="ae"/>
    <w:uiPriority w:val="99"/>
    <w:semiHidden/>
    <w:locked/>
    <w:rsid w:val="009432D1"/>
    <w:rPr>
      <w:rFonts w:ascii="Times New Roman" w:hAnsi="Times New Roman" w:cs="Mangal"/>
      <w:kern w:val="2"/>
      <w:sz w:val="2"/>
      <w:lang w:eastAsia="zh-CN" w:bidi="hi-IN"/>
    </w:rPr>
  </w:style>
  <w:style w:type="paragraph" w:styleId="af">
    <w:name w:val="List Paragraph"/>
    <w:basedOn w:val="a"/>
    <w:uiPriority w:val="34"/>
    <w:qFormat/>
    <w:rsid w:val="00F94879"/>
    <w:pPr>
      <w:ind w:left="720"/>
    </w:pPr>
    <w:rPr>
      <w:szCs w:val="21"/>
    </w:rPr>
  </w:style>
  <w:style w:type="paragraph" w:customStyle="1" w:styleId="af0">
    <w:name w:val="Προμορφοποιημένο κείμενο"/>
    <w:basedOn w:val="a"/>
    <w:uiPriority w:val="99"/>
    <w:semiHidden/>
    <w:rsid w:val="00F94879"/>
    <w:rPr>
      <w:rFonts w:ascii="Courier New" w:hAnsi="Courier New" w:cs="Courier New"/>
      <w:sz w:val="20"/>
      <w:szCs w:val="20"/>
    </w:rPr>
  </w:style>
  <w:style w:type="paragraph" w:customStyle="1" w:styleId="af1">
    <w:name w:val="Περιεχόμενα πίνακα"/>
    <w:basedOn w:val="a"/>
    <w:uiPriority w:val="99"/>
    <w:semiHidden/>
    <w:rsid w:val="00F94879"/>
    <w:pPr>
      <w:suppressLineNumbers/>
    </w:pPr>
  </w:style>
  <w:style w:type="character" w:styleId="af2">
    <w:name w:val="footnote reference"/>
    <w:uiPriority w:val="99"/>
    <w:semiHidden/>
    <w:rsid w:val="00F94879"/>
    <w:rPr>
      <w:rFonts w:ascii="Times New Roman" w:hAnsi="Times New Roman" w:cs="Times New Roman"/>
      <w:vertAlign w:val="superscript"/>
    </w:rPr>
  </w:style>
  <w:style w:type="character" w:customStyle="1" w:styleId="WW8Num1z0">
    <w:name w:val="WW8Num1z0"/>
    <w:uiPriority w:val="99"/>
    <w:rsid w:val="00F94879"/>
  </w:style>
  <w:style w:type="character" w:customStyle="1" w:styleId="WW8Num1z1">
    <w:name w:val="WW8Num1z1"/>
    <w:uiPriority w:val="99"/>
    <w:rsid w:val="00F94879"/>
  </w:style>
  <w:style w:type="character" w:customStyle="1" w:styleId="WW8Num1z2">
    <w:name w:val="WW8Num1z2"/>
    <w:uiPriority w:val="99"/>
    <w:rsid w:val="00F94879"/>
  </w:style>
  <w:style w:type="character" w:customStyle="1" w:styleId="WW8Num1z3">
    <w:name w:val="WW8Num1z3"/>
    <w:uiPriority w:val="99"/>
    <w:rsid w:val="00F94879"/>
  </w:style>
  <w:style w:type="character" w:customStyle="1" w:styleId="WW8Num1z4">
    <w:name w:val="WW8Num1z4"/>
    <w:uiPriority w:val="99"/>
    <w:rsid w:val="00F94879"/>
  </w:style>
  <w:style w:type="character" w:customStyle="1" w:styleId="WW8Num1z5">
    <w:name w:val="WW8Num1z5"/>
    <w:uiPriority w:val="99"/>
    <w:rsid w:val="00F94879"/>
  </w:style>
  <w:style w:type="character" w:customStyle="1" w:styleId="WW8Num1z6">
    <w:name w:val="WW8Num1z6"/>
    <w:uiPriority w:val="99"/>
    <w:rsid w:val="00F94879"/>
  </w:style>
  <w:style w:type="character" w:customStyle="1" w:styleId="WW8Num1z7">
    <w:name w:val="WW8Num1z7"/>
    <w:uiPriority w:val="99"/>
    <w:rsid w:val="00F94879"/>
  </w:style>
  <w:style w:type="character" w:customStyle="1" w:styleId="WW8Num1z8">
    <w:name w:val="WW8Num1z8"/>
    <w:uiPriority w:val="99"/>
    <w:rsid w:val="00F94879"/>
  </w:style>
  <w:style w:type="character" w:customStyle="1" w:styleId="WW8Num2z0">
    <w:name w:val="WW8Num2z0"/>
    <w:uiPriority w:val="99"/>
    <w:rsid w:val="00F94879"/>
    <w:rPr>
      <w:rFonts w:ascii="Symbol" w:hAnsi="Symbol"/>
      <w:color w:val="000000"/>
      <w:sz w:val="22"/>
      <w:shd w:val="clear" w:color="auto" w:fill="FFFFFF"/>
      <w:lang w:val="el-GR"/>
    </w:rPr>
  </w:style>
  <w:style w:type="character" w:customStyle="1" w:styleId="WW8Num3z0">
    <w:name w:val="WW8Num3z0"/>
    <w:uiPriority w:val="99"/>
    <w:rsid w:val="00F94879"/>
    <w:rPr>
      <w:i/>
      <w:color w:val="000000"/>
      <w:sz w:val="22"/>
    </w:rPr>
  </w:style>
  <w:style w:type="character" w:customStyle="1" w:styleId="WW8Num4z0">
    <w:name w:val="WW8Num4z0"/>
    <w:uiPriority w:val="99"/>
    <w:rsid w:val="00F94879"/>
    <w:rPr>
      <w:rFonts w:ascii="Symbol" w:hAnsi="Symbol"/>
      <w:i/>
      <w:color w:val="000000"/>
      <w:sz w:val="21"/>
    </w:rPr>
  </w:style>
  <w:style w:type="character" w:customStyle="1" w:styleId="WW8Num4z1">
    <w:name w:val="WW8Num4z1"/>
    <w:uiPriority w:val="99"/>
    <w:rsid w:val="00F94879"/>
  </w:style>
  <w:style w:type="character" w:customStyle="1" w:styleId="WW8Num4z2">
    <w:name w:val="WW8Num4z2"/>
    <w:uiPriority w:val="99"/>
    <w:rsid w:val="00F94879"/>
  </w:style>
  <w:style w:type="character" w:customStyle="1" w:styleId="WW8Num4z3">
    <w:name w:val="WW8Num4z3"/>
    <w:uiPriority w:val="99"/>
    <w:rsid w:val="00F94879"/>
  </w:style>
  <w:style w:type="character" w:customStyle="1" w:styleId="WW8Num4z4">
    <w:name w:val="WW8Num4z4"/>
    <w:uiPriority w:val="99"/>
    <w:rsid w:val="00F94879"/>
  </w:style>
  <w:style w:type="character" w:customStyle="1" w:styleId="WW8Num4z5">
    <w:name w:val="WW8Num4z5"/>
    <w:uiPriority w:val="99"/>
    <w:rsid w:val="00F94879"/>
  </w:style>
  <w:style w:type="character" w:customStyle="1" w:styleId="WW8Num4z6">
    <w:name w:val="WW8Num4z6"/>
    <w:uiPriority w:val="99"/>
    <w:rsid w:val="00F94879"/>
  </w:style>
  <w:style w:type="character" w:customStyle="1" w:styleId="WW8Num4z7">
    <w:name w:val="WW8Num4z7"/>
    <w:uiPriority w:val="99"/>
    <w:rsid w:val="00F94879"/>
  </w:style>
  <w:style w:type="character" w:customStyle="1" w:styleId="WW8Num4z8">
    <w:name w:val="WW8Num4z8"/>
    <w:uiPriority w:val="99"/>
    <w:rsid w:val="00F94879"/>
  </w:style>
  <w:style w:type="character" w:customStyle="1" w:styleId="WW8Num5z0">
    <w:name w:val="WW8Num5z0"/>
    <w:uiPriority w:val="99"/>
    <w:rsid w:val="00F94879"/>
    <w:rPr>
      <w:rFonts w:ascii="Wingdings" w:hAnsi="Wingdings"/>
      <w:color w:val="000000"/>
      <w:sz w:val="22"/>
      <w:shd w:val="clear" w:color="auto" w:fill="FFFFFF"/>
    </w:rPr>
  </w:style>
  <w:style w:type="character" w:customStyle="1" w:styleId="WW8Num3z1">
    <w:name w:val="WW8Num3z1"/>
    <w:uiPriority w:val="99"/>
    <w:rsid w:val="00F94879"/>
  </w:style>
  <w:style w:type="character" w:customStyle="1" w:styleId="WW8Num3z2">
    <w:name w:val="WW8Num3z2"/>
    <w:uiPriority w:val="99"/>
    <w:rsid w:val="00F94879"/>
  </w:style>
  <w:style w:type="character" w:customStyle="1" w:styleId="WW8Num3z3">
    <w:name w:val="WW8Num3z3"/>
    <w:uiPriority w:val="99"/>
    <w:rsid w:val="00F94879"/>
  </w:style>
  <w:style w:type="character" w:customStyle="1" w:styleId="WW8Num3z4">
    <w:name w:val="WW8Num3z4"/>
    <w:uiPriority w:val="99"/>
    <w:rsid w:val="00F94879"/>
  </w:style>
  <w:style w:type="character" w:customStyle="1" w:styleId="WW8Num3z5">
    <w:name w:val="WW8Num3z5"/>
    <w:uiPriority w:val="99"/>
    <w:rsid w:val="00F94879"/>
  </w:style>
  <w:style w:type="character" w:customStyle="1" w:styleId="WW8Num3z6">
    <w:name w:val="WW8Num3z6"/>
    <w:uiPriority w:val="99"/>
    <w:rsid w:val="00F94879"/>
  </w:style>
  <w:style w:type="character" w:customStyle="1" w:styleId="WW8Num3z7">
    <w:name w:val="WW8Num3z7"/>
    <w:uiPriority w:val="99"/>
    <w:rsid w:val="00F94879"/>
  </w:style>
  <w:style w:type="character" w:customStyle="1" w:styleId="WW8Num3z8">
    <w:name w:val="WW8Num3z8"/>
    <w:uiPriority w:val="99"/>
    <w:rsid w:val="00F94879"/>
  </w:style>
  <w:style w:type="character" w:customStyle="1" w:styleId="10">
    <w:name w:val="Παραπομπή σχολίου1"/>
    <w:uiPriority w:val="99"/>
    <w:rsid w:val="00F94879"/>
    <w:rPr>
      <w:sz w:val="16"/>
    </w:rPr>
  </w:style>
  <w:style w:type="character" w:customStyle="1" w:styleId="20">
    <w:name w:val="Προεπιλεγμένη γραμματοσειρά2"/>
    <w:uiPriority w:val="99"/>
    <w:rsid w:val="00F94879"/>
  </w:style>
  <w:style w:type="character" w:customStyle="1" w:styleId="WW8Num2z1">
    <w:name w:val="WW8Num2z1"/>
    <w:uiPriority w:val="99"/>
    <w:rsid w:val="00F94879"/>
    <w:rPr>
      <w:rFonts w:ascii="Symbol" w:hAnsi="Symbol"/>
    </w:rPr>
  </w:style>
  <w:style w:type="character" w:customStyle="1" w:styleId="WW8Num2z2">
    <w:name w:val="WW8Num2z2"/>
    <w:uiPriority w:val="99"/>
    <w:rsid w:val="00F94879"/>
  </w:style>
  <w:style w:type="character" w:customStyle="1" w:styleId="WW8Num2z3">
    <w:name w:val="WW8Num2z3"/>
    <w:uiPriority w:val="99"/>
    <w:rsid w:val="00F94879"/>
  </w:style>
  <w:style w:type="character" w:customStyle="1" w:styleId="WW8Num2z4">
    <w:name w:val="WW8Num2z4"/>
    <w:uiPriority w:val="99"/>
    <w:rsid w:val="00F94879"/>
  </w:style>
  <w:style w:type="character" w:customStyle="1" w:styleId="WW8Num2z5">
    <w:name w:val="WW8Num2z5"/>
    <w:uiPriority w:val="99"/>
    <w:rsid w:val="00F94879"/>
  </w:style>
  <w:style w:type="character" w:customStyle="1" w:styleId="WW8Num2z6">
    <w:name w:val="WW8Num2z6"/>
    <w:uiPriority w:val="99"/>
    <w:rsid w:val="00F94879"/>
  </w:style>
  <w:style w:type="character" w:customStyle="1" w:styleId="WW8Num2z7">
    <w:name w:val="WW8Num2z7"/>
    <w:uiPriority w:val="99"/>
    <w:rsid w:val="00F94879"/>
  </w:style>
  <w:style w:type="character" w:customStyle="1" w:styleId="WW8Num2z8">
    <w:name w:val="WW8Num2z8"/>
    <w:uiPriority w:val="99"/>
    <w:rsid w:val="00F94879"/>
  </w:style>
  <w:style w:type="character" w:customStyle="1" w:styleId="11">
    <w:name w:val="Προεπιλεγμένη γραμματοσειρά1"/>
    <w:uiPriority w:val="99"/>
    <w:rsid w:val="00F94879"/>
  </w:style>
  <w:style w:type="character" w:customStyle="1" w:styleId="WW-">
    <w:name w:val="WW-Προεπιλεγμένη γραμματοσειρά"/>
    <w:uiPriority w:val="99"/>
    <w:rsid w:val="00F94879"/>
  </w:style>
  <w:style w:type="character" w:customStyle="1" w:styleId="WW8Num5z1">
    <w:name w:val="WW8Num5z1"/>
    <w:uiPriority w:val="99"/>
    <w:rsid w:val="00F94879"/>
    <w:rPr>
      <w:rFonts w:ascii="OpenSymbol" w:hAnsi="OpenSymbol"/>
    </w:rPr>
  </w:style>
  <w:style w:type="character" w:customStyle="1" w:styleId="af3">
    <w:name w:val="Χαρακτήρες αρίθμησης"/>
    <w:uiPriority w:val="99"/>
    <w:rsid w:val="00F94879"/>
  </w:style>
  <w:style w:type="character" w:customStyle="1" w:styleId="af4">
    <w:name w:val="Χαρακτήρες υποσημείωσης"/>
    <w:rsid w:val="00F94879"/>
  </w:style>
  <w:style w:type="character" w:customStyle="1" w:styleId="af5">
    <w:name w:val="Σύμβολο υποσημείωσης"/>
    <w:uiPriority w:val="99"/>
    <w:rsid w:val="00F94879"/>
    <w:rPr>
      <w:vertAlign w:val="superscript"/>
    </w:rPr>
  </w:style>
  <w:style w:type="character" w:customStyle="1" w:styleId="DeltaViewInsertion">
    <w:name w:val="DeltaView Insertion"/>
    <w:uiPriority w:val="99"/>
    <w:rsid w:val="00F94879"/>
    <w:rPr>
      <w:b/>
      <w:i/>
      <w:spacing w:val="0"/>
      <w:lang w:val="el-GR"/>
    </w:rPr>
  </w:style>
  <w:style w:type="paragraph" w:styleId="af6">
    <w:name w:val="Title"/>
    <w:basedOn w:val="a"/>
    <w:next w:val="a"/>
    <w:link w:val="Char9"/>
    <w:qFormat/>
    <w:locked/>
    <w:rsid w:val="00D516D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Char9">
    <w:name w:val="Τίτλος Char"/>
    <w:basedOn w:val="a0"/>
    <w:link w:val="af6"/>
    <w:rsid w:val="00D516D4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f7">
    <w:name w:val="No Spacing"/>
    <w:uiPriority w:val="1"/>
    <w:qFormat/>
    <w:rsid w:val="00481F21"/>
    <w:rPr>
      <w:sz w:val="22"/>
      <w:szCs w:val="22"/>
      <w:lang w:eastAsia="en-US"/>
    </w:rPr>
  </w:style>
  <w:style w:type="table" w:styleId="af8">
    <w:name w:val="Table Grid"/>
    <w:basedOn w:val="a1"/>
    <w:uiPriority w:val="39"/>
    <w:locked/>
    <w:rsid w:val="00481F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4F7D2F"/>
    <w:pPr>
      <w:widowControl/>
      <w:spacing w:after="60"/>
      <w:jc w:val="both"/>
    </w:pPr>
    <w:rPr>
      <w:rFonts w:ascii="Calibri" w:hAnsi="Calibri" w:cs="Calibri"/>
      <w:kern w:val="0"/>
      <w:sz w:val="22"/>
      <w:lang w:bidi="ar-SA"/>
    </w:rPr>
  </w:style>
  <w:style w:type="character" w:styleId="-0">
    <w:name w:val="FollowedHyperlink"/>
    <w:basedOn w:val="a0"/>
    <w:uiPriority w:val="99"/>
    <w:semiHidden/>
    <w:unhideWhenUsed/>
    <w:rsid w:val="00C45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B447-3441-4419-BAE1-99BC9F42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ΔΙΟΙΚΗΣΗΣ</dc:creator>
  <cp:keywords/>
  <dc:description/>
  <cp:lastModifiedBy>Παναγιώτης Σακελλαρόπουλος2</cp:lastModifiedBy>
  <cp:revision>3</cp:revision>
  <dcterms:created xsi:type="dcterms:W3CDTF">2021-07-06T09:05:00Z</dcterms:created>
  <dcterms:modified xsi:type="dcterms:W3CDTF">2021-07-06T09:05:00Z</dcterms:modified>
</cp:coreProperties>
</file>