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6A" w:rsidRDefault="00E1586A"/>
    <w:p w:rsidR="00E1586A" w:rsidRPr="006D3CC0" w:rsidRDefault="00E1586A" w:rsidP="00E1586A">
      <w:pPr>
        <w:widowControl w:val="0"/>
        <w:suppressAutoHyphens/>
        <w:autoSpaceDN w:val="0"/>
        <w:spacing w:after="0" w:line="240" w:lineRule="auto"/>
        <w:rPr>
          <w:rFonts w:ascii="Arial" w:eastAsia="Arial" w:hAnsi="Arial" w:cs="Arial"/>
          <w:bCs/>
          <w:i/>
          <w:iCs/>
          <w:kern w:val="3"/>
          <w:lang w:eastAsia="zh-CN" w:bidi="hi-IN"/>
        </w:rPr>
      </w:pPr>
      <w:r w:rsidRPr="00E1586A">
        <w:rPr>
          <w:rFonts w:ascii="Calibri" w:eastAsia="Arial" w:hAnsi="Calibri" w:cs="Times New Roman"/>
          <w:bCs/>
          <w:kern w:val="3"/>
          <w:lang w:eastAsia="zh-CN" w:bidi="hi-IN"/>
        </w:rPr>
        <w:t xml:space="preserve">ΕΛΛΗΝΙΚΗ ΔΗΜΟΚΡΑΤΙΑ   </w:t>
      </w:r>
      <w:r w:rsidRPr="00E1586A">
        <w:rPr>
          <w:rFonts w:ascii="Calibri" w:eastAsia="Arial" w:hAnsi="Calibri" w:cs="Times New Roman"/>
          <w:bCs/>
          <w:i/>
          <w:iCs/>
          <w:kern w:val="3"/>
          <w:lang w:eastAsia="zh-CN" w:bidi="hi-IN"/>
        </w:rPr>
        <w:t xml:space="preserve">                                                                  </w:t>
      </w:r>
      <w:r w:rsidRPr="00E1586A">
        <w:rPr>
          <w:rFonts w:ascii="Calibri" w:eastAsia="Arial" w:hAnsi="Calibri" w:cs="Times New Roman"/>
          <w:bCs/>
          <w:kern w:val="3"/>
          <w:lang w:eastAsia="zh-CN" w:bidi="hi-IN"/>
        </w:rPr>
        <w:t xml:space="preserve">Καλλιθέα   </w:t>
      </w:r>
      <w:r w:rsidRPr="006D3CC0">
        <w:rPr>
          <w:rFonts w:ascii="Calibri" w:eastAsia="Arial" w:hAnsi="Calibri" w:cs="Times New Roman"/>
          <w:bCs/>
          <w:kern w:val="3"/>
          <w:lang w:eastAsia="zh-CN" w:bidi="hi-IN"/>
        </w:rPr>
        <w:t>23</w:t>
      </w:r>
      <w:r w:rsidRPr="00E1586A">
        <w:rPr>
          <w:rFonts w:ascii="Calibri" w:eastAsia="Arial" w:hAnsi="Calibri" w:cs="Times New Roman"/>
          <w:bCs/>
          <w:kern w:val="3"/>
          <w:lang w:eastAsia="zh-CN" w:bidi="hi-IN"/>
        </w:rPr>
        <w:t>/</w:t>
      </w:r>
      <w:r w:rsidRPr="006D3CC0">
        <w:rPr>
          <w:rFonts w:ascii="Calibri" w:eastAsia="Arial" w:hAnsi="Calibri" w:cs="Times New Roman"/>
          <w:bCs/>
          <w:kern w:val="3"/>
          <w:lang w:eastAsia="zh-CN" w:bidi="hi-IN"/>
        </w:rPr>
        <w:t>01</w:t>
      </w:r>
      <w:r w:rsidRPr="00E1586A">
        <w:rPr>
          <w:rFonts w:ascii="Calibri" w:eastAsia="Arial" w:hAnsi="Calibri" w:cs="Times New Roman"/>
          <w:bCs/>
          <w:kern w:val="3"/>
          <w:lang w:eastAsia="zh-CN" w:bidi="hi-IN"/>
        </w:rPr>
        <w:t>/20</w:t>
      </w:r>
      <w:r w:rsidRPr="006D3CC0">
        <w:rPr>
          <w:rFonts w:ascii="Calibri" w:eastAsia="Arial" w:hAnsi="Calibri" w:cs="Times New Roman"/>
          <w:bCs/>
          <w:kern w:val="3"/>
          <w:lang w:eastAsia="zh-CN" w:bidi="hi-IN"/>
        </w:rPr>
        <w:t>20</w:t>
      </w:r>
    </w:p>
    <w:p w:rsidR="00E1586A" w:rsidRPr="00E1586A" w:rsidRDefault="00E1586A" w:rsidP="00E1586A">
      <w:pPr>
        <w:keepNext/>
        <w:widowControl w:val="0"/>
        <w:suppressAutoHyphens/>
        <w:autoSpaceDE w:val="0"/>
        <w:autoSpaceDN w:val="0"/>
        <w:spacing w:after="0" w:line="240" w:lineRule="auto"/>
        <w:outlineLvl w:val="2"/>
        <w:rPr>
          <w:rFonts w:ascii="Calibri" w:eastAsia="Arial" w:hAnsi="Calibri" w:cs="Arial"/>
          <w:bCs/>
          <w:kern w:val="3"/>
          <w:lang w:eastAsia="zh-CN" w:bidi="hi-IN"/>
        </w:rPr>
      </w:pPr>
      <w:r w:rsidRPr="00E1586A">
        <w:rPr>
          <w:rFonts w:ascii="Calibri" w:eastAsia="Arial" w:hAnsi="Calibri" w:cs="Arial"/>
          <w:bCs/>
          <w:kern w:val="3"/>
          <w:lang w:eastAsia="zh-CN" w:bidi="hi-IN"/>
        </w:rPr>
        <w:t>ΝΟΜΟΣ ΑΤΤΙΚΗΣ</w:t>
      </w:r>
    </w:p>
    <w:p w:rsidR="00E1586A" w:rsidRPr="00E1586A" w:rsidRDefault="00E1586A" w:rsidP="00E1586A">
      <w:pPr>
        <w:keepNext/>
        <w:widowControl w:val="0"/>
        <w:suppressAutoHyphens/>
        <w:autoSpaceDE w:val="0"/>
        <w:autoSpaceDN w:val="0"/>
        <w:spacing w:after="0" w:line="240" w:lineRule="auto"/>
        <w:outlineLvl w:val="2"/>
        <w:rPr>
          <w:rFonts w:ascii="Times New Roman" w:eastAsia="Lucida Sans Unicode" w:hAnsi="Times New Roman" w:cs="Mangal"/>
          <w:bCs/>
          <w:kern w:val="3"/>
          <w:lang w:eastAsia="zh-CN" w:bidi="hi-IN"/>
        </w:rPr>
      </w:pPr>
      <w:r w:rsidRPr="00E1586A">
        <w:rPr>
          <w:rFonts w:ascii="Calibri" w:eastAsia="Arial" w:hAnsi="Calibri" w:cs="Arial"/>
          <w:bCs/>
          <w:kern w:val="3"/>
          <w:lang w:eastAsia="zh-CN" w:bidi="hi-IN"/>
        </w:rPr>
        <w:t xml:space="preserve">ΔΗΜΟΣ ΚΑΛΛΙΘΕΑΣ                                                                               Αριθ. </w:t>
      </w:r>
      <w:proofErr w:type="spellStart"/>
      <w:r w:rsidRPr="00E1586A">
        <w:rPr>
          <w:rFonts w:ascii="Calibri" w:eastAsia="Arial" w:hAnsi="Calibri" w:cs="Arial"/>
          <w:bCs/>
          <w:kern w:val="3"/>
          <w:lang w:eastAsia="zh-CN" w:bidi="hi-IN"/>
        </w:rPr>
        <w:t>Πρωτ</w:t>
      </w:r>
      <w:proofErr w:type="spellEnd"/>
      <w:r w:rsidRPr="00E1586A">
        <w:rPr>
          <w:rFonts w:ascii="Calibri" w:eastAsia="Arial" w:hAnsi="Calibri" w:cs="Arial"/>
          <w:bCs/>
          <w:kern w:val="3"/>
          <w:lang w:eastAsia="zh-CN" w:bidi="hi-IN"/>
        </w:rPr>
        <w:t xml:space="preserve">:   </w:t>
      </w:r>
      <w:r w:rsidR="00934B6E">
        <w:rPr>
          <w:rFonts w:ascii="Calibri" w:eastAsia="Arial" w:hAnsi="Calibri" w:cs="Arial"/>
          <w:bCs/>
          <w:kern w:val="3"/>
          <w:lang w:val="en-US" w:eastAsia="zh-CN" w:bidi="hi-IN"/>
        </w:rPr>
        <w:t>3481</w:t>
      </w:r>
      <w:bookmarkStart w:id="0" w:name="_GoBack"/>
      <w:bookmarkEnd w:id="0"/>
      <w:r w:rsidRPr="00E1586A">
        <w:rPr>
          <w:rFonts w:ascii="Calibri" w:eastAsia="Arial" w:hAnsi="Calibri" w:cs="Arial"/>
          <w:bCs/>
          <w:kern w:val="3"/>
          <w:lang w:eastAsia="zh-CN" w:bidi="hi-IN"/>
        </w:rPr>
        <w:t xml:space="preserve">    </w:t>
      </w:r>
    </w:p>
    <w:p w:rsidR="00E1586A" w:rsidRPr="00E1586A" w:rsidRDefault="00E1586A" w:rsidP="00E1586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E1586A">
        <w:rPr>
          <w:rFonts w:ascii="Calibri" w:eastAsia="Lucida Sans Unicode" w:hAnsi="Calibri" w:cs="Mangal"/>
          <w:kern w:val="3"/>
          <w:lang w:eastAsia="zh-CN" w:bidi="hi-IN"/>
        </w:rPr>
        <w:object w:dxaOrig="1980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4.5pt;visibility:visible;mso-wrap-style:square" o:ole="">
            <v:imagedata r:id="rId6" o:title=""/>
          </v:shape>
          <o:OLEObject Type="Embed" ProgID="Unknown" ShapeID="Αντικείμενο1" DrawAspect="Content" ObjectID="_1641381040" r:id="rId7"/>
        </w:object>
      </w:r>
      <w:r w:rsidRPr="00E1586A">
        <w:rPr>
          <w:rFonts w:ascii="Calibri" w:eastAsia="Times New Roman" w:hAnsi="Calibri" w:cs="Times New Roman"/>
          <w:kern w:val="3"/>
          <w:lang w:eastAsia="zh-CN" w:bidi="hi-IN"/>
        </w:rPr>
        <w:t xml:space="preserve">                                                     </w:t>
      </w:r>
    </w:p>
    <w:p w:rsidR="00E1586A" w:rsidRPr="00E1586A" w:rsidRDefault="00E1586A" w:rsidP="00E1586A">
      <w:pPr>
        <w:keepNext/>
        <w:widowControl w:val="0"/>
        <w:suppressAutoHyphens/>
        <w:autoSpaceDN w:val="0"/>
        <w:spacing w:after="0" w:line="240" w:lineRule="auto"/>
        <w:jc w:val="both"/>
        <w:outlineLvl w:val="3"/>
        <w:rPr>
          <w:rFonts w:ascii="Calibri" w:eastAsia="Arial" w:hAnsi="Calibri" w:cs="Times New Roman"/>
          <w:bCs/>
          <w:kern w:val="3"/>
          <w:lang w:eastAsia="zh-CN" w:bidi="hi-IN"/>
        </w:rPr>
      </w:pPr>
      <w:r w:rsidRPr="00E1586A">
        <w:rPr>
          <w:rFonts w:ascii="Calibri" w:eastAsia="Arial" w:hAnsi="Calibri" w:cs="Times New Roman"/>
          <w:bCs/>
          <w:kern w:val="3"/>
          <w:lang w:eastAsia="zh-CN" w:bidi="hi-IN"/>
        </w:rPr>
        <w:t>ΓΡΑΦΕΙΟ ΔΗΜΑΡΧΟΥ</w:t>
      </w:r>
    </w:p>
    <w:p w:rsidR="00E1586A" w:rsidRPr="00E1586A" w:rsidRDefault="00E1586A" w:rsidP="00E1586A">
      <w:pPr>
        <w:keepNext/>
        <w:widowControl w:val="0"/>
        <w:suppressAutoHyphens/>
        <w:autoSpaceDN w:val="0"/>
        <w:spacing w:after="0" w:line="240" w:lineRule="auto"/>
        <w:jc w:val="both"/>
        <w:outlineLvl w:val="3"/>
        <w:rPr>
          <w:rFonts w:ascii="Calibri" w:eastAsia="Arial" w:hAnsi="Calibri" w:cs="Times New Roman"/>
          <w:bCs/>
          <w:kern w:val="3"/>
          <w:lang w:eastAsia="zh-CN" w:bidi="hi-IN"/>
        </w:rPr>
      </w:pPr>
      <w:r w:rsidRPr="00E1586A">
        <w:rPr>
          <w:rFonts w:ascii="Calibri" w:eastAsia="Arial" w:hAnsi="Calibri" w:cs="Arial"/>
          <w:bCs/>
          <w:kern w:val="3"/>
          <w:lang w:eastAsia="zh-CN" w:bidi="hi-IN"/>
        </w:rPr>
        <w:t xml:space="preserve">Αυτοτελές Τμήμα Προγραμματισμού &amp; Σχεδιασμού </w:t>
      </w:r>
    </w:p>
    <w:p w:rsidR="00E1586A" w:rsidRPr="00E1586A" w:rsidRDefault="00E1586A" w:rsidP="00E1586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rial" w:hAnsi="Calibri" w:cs="Arial"/>
          <w:bCs/>
          <w:kern w:val="3"/>
          <w:lang w:eastAsia="zh-CN" w:bidi="hi-IN"/>
        </w:rPr>
      </w:pPr>
      <w:r w:rsidRPr="00E1586A">
        <w:rPr>
          <w:rFonts w:ascii="Calibri" w:eastAsia="Arial" w:hAnsi="Calibri" w:cs="Arial"/>
          <w:bCs/>
          <w:kern w:val="3"/>
          <w:lang w:eastAsia="zh-CN" w:bidi="hi-IN"/>
        </w:rPr>
        <w:t xml:space="preserve">                                                                                                                                     </w:t>
      </w:r>
      <w:r w:rsidRPr="00E1586A">
        <w:rPr>
          <w:rFonts w:ascii="Calibri" w:eastAsia="Arial" w:hAnsi="Calibri" w:cs="Arial"/>
          <w:bCs/>
          <w:kern w:val="3"/>
          <w:u w:val="single"/>
          <w:lang w:eastAsia="zh-CN" w:bidi="hi-IN"/>
        </w:rPr>
        <w:t>Π Ρ Ο Σ</w:t>
      </w:r>
    </w:p>
    <w:p w:rsidR="00E1586A" w:rsidRPr="00E1586A" w:rsidRDefault="00E1586A" w:rsidP="00E1586A">
      <w:pPr>
        <w:widowControl w:val="0"/>
        <w:suppressAutoHyphens/>
        <w:autoSpaceDN w:val="0"/>
        <w:spacing w:after="0" w:line="240" w:lineRule="auto"/>
        <w:ind w:right="169"/>
        <w:rPr>
          <w:rFonts w:ascii="Calibri" w:eastAsia="Arial" w:hAnsi="Calibri" w:cs="Arial"/>
          <w:bCs/>
          <w:kern w:val="3"/>
          <w:lang w:eastAsia="zh-CN" w:bidi="hi-IN"/>
        </w:rPr>
      </w:pPr>
      <w:r w:rsidRPr="00E1586A">
        <w:rPr>
          <w:rFonts w:ascii="Calibri" w:eastAsia="Arial" w:hAnsi="Calibri" w:cs="Arial"/>
          <w:bCs/>
          <w:kern w:val="3"/>
          <w:lang w:eastAsia="zh-CN" w:bidi="hi-IN"/>
        </w:rPr>
        <w:t>ΤΑΧ. Δ/ΝΣΗ</w:t>
      </w:r>
      <w:r w:rsidRPr="00E1586A">
        <w:rPr>
          <w:rFonts w:ascii="Calibri" w:eastAsia="Arial" w:hAnsi="Calibri" w:cs="Arial"/>
          <w:bCs/>
          <w:kern w:val="3"/>
          <w:lang w:eastAsia="zh-CN" w:bidi="hi-IN"/>
        </w:rPr>
        <w:tab/>
        <w:t xml:space="preserve">:  Ματζαγριωτάκη 76                                                      </w:t>
      </w:r>
      <w:r w:rsidRPr="00E1586A">
        <w:rPr>
          <w:rFonts w:ascii="Calibri" w:eastAsia="Arial" w:hAnsi="Calibri" w:cs="Arial"/>
          <w:kern w:val="3"/>
          <w:lang w:eastAsia="zh-CN" w:bidi="hi-IN"/>
        </w:rPr>
        <w:t xml:space="preserve">Τον Πρόεδρο του </w:t>
      </w:r>
      <w:r w:rsidRPr="00E1586A">
        <w:rPr>
          <w:rFonts w:ascii="Calibri" w:eastAsia="Arial" w:hAnsi="Calibri" w:cs="Arial"/>
          <w:bCs/>
          <w:kern w:val="3"/>
          <w:lang w:eastAsia="zh-CN" w:bidi="hi-IN"/>
        </w:rPr>
        <w:t xml:space="preserve">                 </w:t>
      </w:r>
    </w:p>
    <w:p w:rsidR="00E1586A" w:rsidRPr="00E1586A" w:rsidRDefault="00E1586A" w:rsidP="00E1586A">
      <w:pPr>
        <w:keepNext/>
        <w:widowControl w:val="0"/>
        <w:suppressAutoHyphens/>
        <w:autoSpaceDE w:val="0"/>
        <w:autoSpaceDN w:val="0"/>
        <w:spacing w:after="0" w:line="240" w:lineRule="auto"/>
        <w:ind w:right="-405"/>
        <w:outlineLvl w:val="0"/>
        <w:rPr>
          <w:rFonts w:ascii="Calibri" w:eastAsia="Arial" w:hAnsi="Calibri" w:cs="Arial"/>
          <w:bCs/>
          <w:kern w:val="3"/>
          <w:lang w:eastAsia="zh-CN" w:bidi="hi-IN"/>
        </w:rPr>
      </w:pPr>
      <w:r w:rsidRPr="00E1586A">
        <w:rPr>
          <w:rFonts w:ascii="Calibri" w:eastAsia="Arial" w:hAnsi="Calibri" w:cs="Arial"/>
          <w:bCs/>
          <w:kern w:val="3"/>
          <w:lang w:eastAsia="zh-CN" w:bidi="hi-IN"/>
        </w:rPr>
        <w:t xml:space="preserve">                                Καλλιθέα 17676                                                      Δημοτικού Συμβουλίου</w:t>
      </w:r>
    </w:p>
    <w:p w:rsidR="00E1586A" w:rsidRPr="00E1586A" w:rsidRDefault="00E1586A" w:rsidP="00E1586A">
      <w:pPr>
        <w:keepNext/>
        <w:widowControl w:val="0"/>
        <w:suppressAutoHyphens/>
        <w:autoSpaceDE w:val="0"/>
        <w:autoSpaceDN w:val="0"/>
        <w:spacing w:after="0" w:line="240" w:lineRule="auto"/>
        <w:ind w:right="-405"/>
        <w:outlineLvl w:val="0"/>
        <w:rPr>
          <w:rFonts w:ascii="Times New Roman" w:eastAsia="Lucida Sans Unicode" w:hAnsi="Times New Roman" w:cs="Mangal"/>
          <w:bCs/>
          <w:kern w:val="3"/>
          <w:lang w:eastAsia="zh-CN" w:bidi="hi-IN"/>
        </w:rPr>
      </w:pPr>
      <w:r w:rsidRPr="00E1586A">
        <w:rPr>
          <w:rFonts w:ascii="Calibri" w:eastAsia="Arial" w:hAnsi="Calibri" w:cs="Arial"/>
          <w:bCs/>
          <w:kern w:val="3"/>
          <w:lang w:eastAsia="zh-CN" w:bidi="hi-IN"/>
        </w:rPr>
        <w:t>ΑΡΜΟΔΙΟΣ</w:t>
      </w:r>
      <w:r w:rsidRPr="00E1586A">
        <w:rPr>
          <w:rFonts w:ascii="Calibri" w:eastAsia="Arial" w:hAnsi="Calibri" w:cs="Arial"/>
          <w:bCs/>
          <w:kern w:val="3"/>
          <w:lang w:eastAsia="zh-CN" w:bidi="hi-IN"/>
        </w:rPr>
        <w:tab/>
        <w:t>:  Α. Θεολόγου</w:t>
      </w:r>
      <w:r w:rsidRPr="00E1586A">
        <w:rPr>
          <w:rFonts w:ascii="Calibri" w:eastAsia="Arial" w:hAnsi="Calibri" w:cs="Arial"/>
          <w:bCs/>
          <w:kern w:val="3"/>
          <w:lang w:eastAsia="zh-CN" w:bidi="hi-IN"/>
        </w:rPr>
        <w:tab/>
      </w:r>
      <w:r w:rsidRPr="00E1586A">
        <w:rPr>
          <w:rFonts w:ascii="Calibri" w:eastAsia="Arial" w:hAnsi="Calibri" w:cs="Arial"/>
          <w:bCs/>
          <w:kern w:val="3"/>
          <w:lang w:eastAsia="zh-CN" w:bidi="hi-IN"/>
        </w:rPr>
        <w:tab/>
        <w:t xml:space="preserve"> </w:t>
      </w:r>
    </w:p>
    <w:p w:rsidR="00E1586A" w:rsidRPr="00E1586A" w:rsidRDefault="00E1586A" w:rsidP="00E158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E1586A" w:rsidRPr="00E1586A" w:rsidRDefault="00E1586A" w:rsidP="00E1586A">
      <w:pPr>
        <w:keepNext/>
        <w:widowControl w:val="0"/>
        <w:suppressAutoHyphens/>
        <w:autoSpaceDE w:val="0"/>
        <w:autoSpaceDN w:val="0"/>
        <w:spacing w:after="0" w:line="240" w:lineRule="auto"/>
        <w:ind w:right="-405"/>
        <w:outlineLvl w:val="0"/>
        <w:rPr>
          <w:rFonts w:ascii="Times New Roman" w:eastAsia="Lucida Sans Unicode" w:hAnsi="Times New Roman" w:cs="Mangal"/>
          <w:bCs/>
          <w:kern w:val="3"/>
          <w:lang w:eastAsia="zh-CN" w:bidi="hi-IN"/>
        </w:rPr>
      </w:pPr>
      <w:r w:rsidRPr="00E1586A">
        <w:rPr>
          <w:rFonts w:ascii="Calibri" w:eastAsia="Arial" w:hAnsi="Calibri" w:cs="Arial"/>
          <w:bCs/>
          <w:kern w:val="3"/>
          <w:lang w:eastAsia="zh-CN" w:bidi="hi-IN"/>
        </w:rPr>
        <w:t>ΤΗΛΕΦΩΝΟ</w:t>
      </w:r>
      <w:r w:rsidRPr="00E1586A">
        <w:rPr>
          <w:rFonts w:ascii="Calibri" w:eastAsia="Arial" w:hAnsi="Calibri" w:cs="Arial"/>
          <w:bCs/>
          <w:kern w:val="3"/>
          <w:lang w:eastAsia="zh-CN" w:bidi="hi-IN"/>
        </w:rPr>
        <w:tab/>
        <w:t xml:space="preserve">: 213 2070432      </w:t>
      </w:r>
      <w:r w:rsidRPr="00E1586A">
        <w:rPr>
          <w:rFonts w:ascii="Calibri" w:eastAsia="Lucida Sans Unicode" w:hAnsi="Calibri" w:cs="Mangal"/>
          <w:bCs/>
          <w:kern w:val="3"/>
          <w:lang w:eastAsia="zh-CN" w:bidi="hi-IN"/>
        </w:rPr>
        <w:t xml:space="preserve">                                                                  </w:t>
      </w:r>
      <w:r w:rsidRPr="00E1586A">
        <w:rPr>
          <w:rFonts w:ascii="Calibri" w:eastAsia="Arial" w:hAnsi="Calibri" w:cs="Arial"/>
          <w:bCs/>
          <w:kern w:val="3"/>
          <w:lang w:eastAsia="zh-CN" w:bidi="hi-IN"/>
        </w:rPr>
        <w:t xml:space="preserve">                                              </w:t>
      </w:r>
    </w:p>
    <w:p w:rsidR="00E1586A" w:rsidRPr="00E1586A" w:rsidRDefault="00E1586A" w:rsidP="00E1586A">
      <w:pPr>
        <w:widowControl w:val="0"/>
        <w:suppressAutoHyphens/>
        <w:autoSpaceDE w:val="0"/>
        <w:autoSpaceDN w:val="0"/>
        <w:spacing w:after="0" w:line="240" w:lineRule="auto"/>
        <w:rPr>
          <w:rFonts w:ascii="Calibri" w:eastAsia="Courier New" w:hAnsi="Calibri" w:cs="Arial"/>
          <w:bCs/>
          <w:iCs/>
          <w:kern w:val="3"/>
          <w:lang w:eastAsia="zh-CN" w:bidi="hi-IN"/>
        </w:rPr>
      </w:pPr>
      <w:r w:rsidRPr="00E1586A">
        <w:rPr>
          <w:rFonts w:ascii="Calibri" w:eastAsia="Courier New" w:hAnsi="Calibri" w:cs="Arial"/>
          <w:bCs/>
          <w:iCs/>
          <w:kern w:val="3"/>
          <w:lang w:val="fr-FR" w:eastAsia="zh-CN" w:bidi="hi-IN"/>
        </w:rPr>
        <w:t>EMAIL</w:t>
      </w:r>
      <w:r w:rsidRPr="00E1586A">
        <w:rPr>
          <w:rFonts w:ascii="Calibri" w:eastAsia="Courier New" w:hAnsi="Calibri" w:cs="Arial"/>
          <w:bCs/>
          <w:iCs/>
          <w:kern w:val="3"/>
          <w:lang w:eastAsia="zh-CN" w:bidi="hi-IN"/>
        </w:rPr>
        <w:t xml:space="preserve">                : </w:t>
      </w:r>
      <w:r w:rsidRPr="00E1586A">
        <w:rPr>
          <w:rFonts w:ascii="Calibri" w:eastAsia="Courier New" w:hAnsi="Calibri" w:cs="Arial"/>
          <w:bCs/>
          <w:iCs/>
          <w:kern w:val="3"/>
          <w:lang w:val="fr-FR" w:eastAsia="zh-CN" w:bidi="hi-IN"/>
        </w:rPr>
        <w:t>a</w:t>
      </w:r>
      <w:r w:rsidRPr="00E1586A">
        <w:rPr>
          <w:rFonts w:ascii="Calibri" w:eastAsia="Courier New" w:hAnsi="Calibri" w:cs="Arial"/>
          <w:bCs/>
          <w:iCs/>
          <w:kern w:val="3"/>
          <w:lang w:eastAsia="zh-CN" w:bidi="hi-IN"/>
        </w:rPr>
        <w:t>.</w:t>
      </w:r>
      <w:r w:rsidRPr="00E1586A">
        <w:rPr>
          <w:rFonts w:ascii="Calibri" w:eastAsia="Courier New" w:hAnsi="Calibri" w:cs="Arial"/>
          <w:bCs/>
          <w:iCs/>
          <w:kern w:val="3"/>
          <w:lang w:val="fr-FR" w:eastAsia="zh-CN" w:bidi="hi-IN"/>
        </w:rPr>
        <w:t>theologou</w:t>
      </w:r>
      <w:r w:rsidRPr="00E1586A">
        <w:rPr>
          <w:rFonts w:ascii="Calibri" w:eastAsia="Courier New" w:hAnsi="Calibri" w:cs="Arial"/>
          <w:bCs/>
          <w:iCs/>
          <w:kern w:val="3"/>
          <w:lang w:eastAsia="zh-CN" w:bidi="hi-IN"/>
        </w:rPr>
        <w:t>@</w:t>
      </w:r>
      <w:r w:rsidRPr="00E1586A">
        <w:rPr>
          <w:rFonts w:ascii="Calibri" w:eastAsia="Courier New" w:hAnsi="Calibri" w:cs="Arial"/>
          <w:bCs/>
          <w:iCs/>
          <w:kern w:val="3"/>
          <w:lang w:val="fr-FR" w:eastAsia="zh-CN" w:bidi="hi-IN"/>
        </w:rPr>
        <w:t>kallithea</w:t>
      </w:r>
      <w:r w:rsidRPr="00E1586A">
        <w:rPr>
          <w:rFonts w:ascii="Calibri" w:eastAsia="Courier New" w:hAnsi="Calibri" w:cs="Arial"/>
          <w:bCs/>
          <w:iCs/>
          <w:kern w:val="3"/>
          <w:lang w:eastAsia="zh-CN" w:bidi="hi-IN"/>
        </w:rPr>
        <w:t>.</w:t>
      </w:r>
      <w:r w:rsidRPr="00E1586A">
        <w:rPr>
          <w:rFonts w:ascii="Calibri" w:eastAsia="Courier New" w:hAnsi="Calibri" w:cs="Arial"/>
          <w:bCs/>
          <w:iCs/>
          <w:kern w:val="3"/>
          <w:lang w:val="fr-FR" w:eastAsia="zh-CN" w:bidi="hi-IN"/>
        </w:rPr>
        <w:t>gr</w:t>
      </w:r>
      <w:r w:rsidRPr="00E1586A">
        <w:rPr>
          <w:rFonts w:ascii="Calibri" w:eastAsia="Courier New" w:hAnsi="Calibri" w:cs="Arial"/>
          <w:bCs/>
          <w:iCs/>
          <w:kern w:val="3"/>
          <w:lang w:eastAsia="zh-CN" w:bidi="hi-IN"/>
        </w:rPr>
        <w:t xml:space="preserve"> </w:t>
      </w:r>
    </w:p>
    <w:p w:rsidR="00E1586A" w:rsidRPr="00E1586A" w:rsidRDefault="00E1586A" w:rsidP="00E1586A"/>
    <w:p w:rsidR="00C01818" w:rsidRPr="00E973CC" w:rsidRDefault="00E1586A" w:rsidP="006329D5">
      <w:pPr>
        <w:spacing w:line="276" w:lineRule="auto"/>
        <w:jc w:val="both"/>
        <w:rPr>
          <w:rFonts w:cstheme="minorHAnsi"/>
        </w:rPr>
      </w:pPr>
      <w:r w:rsidRPr="00E973CC">
        <w:t xml:space="preserve">ΘΕΜΑ: Έγκριση συμμετοχής  του Δήμου Καλλιθέας </w:t>
      </w:r>
      <w:r w:rsidR="006329D5" w:rsidRPr="00E973CC">
        <w:rPr>
          <w:rFonts w:cstheme="minorHAnsi"/>
        </w:rPr>
        <w:t>στη συμπληρωματική πρόσκληση για το πρόγραμμα «Στέγαση και Εργασία για τους αστέγους»</w:t>
      </w:r>
      <w:r w:rsidRPr="00E973CC">
        <w:t>.</w:t>
      </w:r>
      <w:r w:rsidR="006329D5" w:rsidRPr="00E973CC">
        <w:rPr>
          <w:rFonts w:cstheme="minorHAnsi"/>
        </w:rPr>
        <w:t xml:space="preserve"> </w:t>
      </w:r>
    </w:p>
    <w:p w:rsidR="006329D5" w:rsidRPr="00E973CC" w:rsidRDefault="006329D5" w:rsidP="00E973CC">
      <w:pPr>
        <w:spacing w:line="276" w:lineRule="auto"/>
        <w:jc w:val="both"/>
      </w:pPr>
      <w:r w:rsidRPr="00E973CC">
        <w:t>Παρακαλούμε όπως   κατά  την   προσεχή   συνεδρίαση του  Δημοτικού Συμβουλίου, συμπεριλάβετε  και το θέμα  της έγκρισης της συμμετοχής του  Δήμου Καλλιθέας ως δικαιούχου</w:t>
      </w:r>
      <w:r w:rsidRPr="00E973CC">
        <w:rPr>
          <w:rFonts w:cstheme="minorHAnsi"/>
        </w:rPr>
        <w:t xml:space="preserve"> στη συμπληρωματική πρόσκληση για το πρόγραμμα «Στέγαση και Εργασία για τους αστέγους»</w:t>
      </w:r>
      <w:r w:rsidRPr="00E973CC">
        <w:t>. Το πρόγραμμα αυτό  επιβλέπεται  από  το  Υπουργείο  Εργασίας, Κοινωνικής Ασφάλισης και  Κοινωνικής  αλληλεγγύης  στο  πλαίσιο  των  δράσεων  στέγασης και  κοινωνικής φροντίδας  για  τους αστέγους όπως αυτές περιγράφονται στο ΦΕΚ /Β/4545-21.12.2017</w:t>
      </w:r>
      <w:r w:rsidR="00B45A2D" w:rsidRPr="00B45A2D">
        <w:t>,</w:t>
      </w:r>
      <w:r w:rsidRPr="00E973CC">
        <w:t xml:space="preserve"> βάση της </w:t>
      </w:r>
      <w:r w:rsidRPr="00E973CC">
        <w:rPr>
          <w:rFonts w:cstheme="minorHAnsi"/>
        </w:rPr>
        <w:t xml:space="preserve">συμπληρωματικής πρόσκλησης για το πρόγραμμα «Στέγαση και Εργασία για τους αστέγους» </w:t>
      </w:r>
      <w:r w:rsidRPr="00E973CC">
        <w:t xml:space="preserve">με </w:t>
      </w:r>
      <w:proofErr w:type="spellStart"/>
      <w:r w:rsidRPr="00E973CC">
        <w:t>αριθμ</w:t>
      </w:r>
      <w:proofErr w:type="spellEnd"/>
      <w:r w:rsidRPr="00E973CC">
        <w:t xml:space="preserve">. </w:t>
      </w:r>
      <w:proofErr w:type="spellStart"/>
      <w:r w:rsidRPr="00E973CC">
        <w:t>πρωτ</w:t>
      </w:r>
      <w:proofErr w:type="spellEnd"/>
      <w:r w:rsidRPr="00E973CC">
        <w:t xml:space="preserve">.: </w:t>
      </w:r>
      <w:r w:rsidRPr="00E973CC">
        <w:rPr>
          <w:rFonts w:cstheme="minorHAnsi"/>
        </w:rPr>
        <w:t>Δ13οικ.61934/1340</w:t>
      </w:r>
      <w:r w:rsidRPr="00E973CC">
        <w:t xml:space="preserve">, ημερομηνία </w:t>
      </w:r>
      <w:r w:rsidRPr="00E973CC">
        <w:rPr>
          <w:rFonts w:cstheme="minorHAnsi"/>
        </w:rPr>
        <w:t>30-12-2019</w:t>
      </w:r>
      <w:r w:rsidRPr="00E973CC">
        <w:t xml:space="preserve">, </w:t>
      </w:r>
      <w:r w:rsidRPr="00E973CC">
        <w:rPr>
          <w:rFonts w:cstheme="minorHAnsi"/>
        </w:rPr>
        <w:t xml:space="preserve">ΑΔΑ: Ω89846ΜΤΛΚ-0ΥΠ </w:t>
      </w:r>
      <w:r w:rsidR="00D16BDC" w:rsidRPr="00E973CC">
        <w:t xml:space="preserve">με διαχειριστή φορέα </w:t>
      </w:r>
      <w:r w:rsidRPr="00E973CC">
        <w:t>την Μη Κυβερνητική Οργάνωση ΑμΚΕ «Δύναμη  Ζωής».</w:t>
      </w:r>
      <w:r w:rsidR="00D22C38" w:rsidRPr="00E973CC">
        <w:t xml:space="preserve"> Ο συνολικός προϋπολογισμός για την παρούσα συμπληρωματική πρόσκληση ανέρχεται σε 851.277,60 ευρώ και βαρύνει τον Ε.Φ. 33-220, ΚΑΕ 2559, έτους 2017. </w:t>
      </w:r>
      <w:r w:rsidR="00E973CC" w:rsidRPr="00E973CC">
        <w:tab/>
        <w:t>Κατά τα λοιπά,</w:t>
      </w:r>
      <w:r w:rsidR="00E973CC" w:rsidRPr="00E973CC">
        <w:rPr>
          <w:rFonts w:cs="Cambria"/>
          <w:color w:val="000000"/>
        </w:rPr>
        <w:t xml:space="preserve"> </w:t>
      </w:r>
      <w:r w:rsidR="00E973CC" w:rsidRPr="00E973CC">
        <w:t xml:space="preserve">ισχύουν, οι όροι και οι προϋποθέσεις που καθορίζονται στην </w:t>
      </w:r>
      <w:proofErr w:type="spellStart"/>
      <w:r w:rsidR="00E973CC" w:rsidRPr="00E973CC">
        <w:t>υπ΄</w:t>
      </w:r>
      <w:proofErr w:type="spellEnd"/>
      <w:r w:rsidR="00E973CC" w:rsidRPr="00E973CC">
        <w:t xml:space="preserve"> αρ. Δ13/οικ.11184/932/ 21-2-2018 πρόσκληση (ΑΔΑ: 6ΛΡΨ465Θ1Ω-8Μ4).</w:t>
      </w:r>
      <w:r w:rsidR="00CD5076" w:rsidRPr="00E973CC">
        <w:t xml:space="preserve">Η Αίτηση Χρηματοδότησης </w:t>
      </w:r>
      <w:r w:rsidRPr="00E973CC">
        <w:t xml:space="preserve">θα υποβληθεί στο Εθνικό Ινστιτούτο Εργασίας και Ανθρώπινου Δυναμικού (ΕΙΕΑΔ) μέχρι και τις </w:t>
      </w:r>
      <w:r w:rsidR="00D22C38" w:rsidRPr="00E973CC">
        <w:t>31/01</w:t>
      </w:r>
      <w:r w:rsidRPr="00E973CC">
        <w:t>/20</w:t>
      </w:r>
      <w:r w:rsidR="00D22C38" w:rsidRPr="00E973CC">
        <w:t>20</w:t>
      </w:r>
      <w:r w:rsidRPr="00E973CC">
        <w:t>.</w:t>
      </w:r>
    </w:p>
    <w:p w:rsidR="006329D5" w:rsidRPr="00E973CC" w:rsidRDefault="006329D5" w:rsidP="006329D5">
      <w:r w:rsidRPr="00E973CC">
        <w:t>Έχοντας υπόψη τα παραπάνω σας παρακαλούμε όπως :</w:t>
      </w:r>
    </w:p>
    <w:p w:rsidR="006329D5" w:rsidRPr="00E973CC" w:rsidRDefault="006329D5" w:rsidP="006329D5">
      <w:r w:rsidRPr="00E973CC">
        <w:t xml:space="preserve">Εγκρίνετε </w:t>
      </w:r>
      <w:r w:rsidR="00D16BDC" w:rsidRPr="00E973CC">
        <w:t xml:space="preserve">τη συμμετοχή  του Δήμου Καλλιθέας </w:t>
      </w:r>
      <w:r w:rsidR="00D16BDC" w:rsidRPr="00E973CC">
        <w:rPr>
          <w:rFonts w:cstheme="minorHAnsi"/>
        </w:rPr>
        <w:t>στη συμπληρωματική πρόσκληση για το πρόγραμμα «Στέγαση και Εργασία για τους αστέγους»</w:t>
      </w:r>
      <w:r w:rsidR="00D16BDC" w:rsidRPr="00E973CC">
        <w:t xml:space="preserve"> με διαχειριστή φορέα την Μη Κυβερνητική Οργάνωση ΑμΚΕ «Δύναμη  Ζωής».</w:t>
      </w:r>
      <w:r w:rsidR="00D16BDC" w:rsidRPr="00E973CC">
        <w:rPr>
          <w:rFonts w:cstheme="minorHAnsi"/>
        </w:rPr>
        <w:t xml:space="preserve"> </w:t>
      </w:r>
    </w:p>
    <w:p w:rsidR="006329D5" w:rsidRPr="00E973CC" w:rsidRDefault="006329D5" w:rsidP="006329D5">
      <w:pPr>
        <w:rPr>
          <w:bCs/>
        </w:rPr>
      </w:pPr>
    </w:p>
    <w:p w:rsidR="006329D5" w:rsidRPr="00E973CC" w:rsidRDefault="006329D5" w:rsidP="006329D5">
      <w:r w:rsidRPr="00E973CC">
        <w:rPr>
          <w:bCs/>
        </w:rPr>
        <w:t xml:space="preserve">                                                                                                         Ο Δήμαρχος  Καλλιθέας</w:t>
      </w:r>
    </w:p>
    <w:p w:rsidR="006329D5" w:rsidRPr="00E973CC" w:rsidRDefault="006329D5" w:rsidP="006329D5"/>
    <w:p w:rsidR="006329D5" w:rsidRPr="00E973CC" w:rsidRDefault="006329D5" w:rsidP="006329D5">
      <w:pPr>
        <w:rPr>
          <w:bCs/>
        </w:rPr>
      </w:pPr>
      <w:r w:rsidRPr="00E973CC">
        <w:rPr>
          <w:bCs/>
        </w:rPr>
        <w:t xml:space="preserve">  </w:t>
      </w:r>
      <w:r w:rsidRPr="00E973CC">
        <w:rPr>
          <w:bCs/>
        </w:rPr>
        <w:tab/>
      </w:r>
      <w:r w:rsidRPr="00E973CC">
        <w:rPr>
          <w:bCs/>
        </w:rPr>
        <w:tab/>
      </w:r>
      <w:r w:rsidRPr="00E973CC">
        <w:rPr>
          <w:bCs/>
        </w:rPr>
        <w:tab/>
        <w:t xml:space="preserve">                                                                  Δημήτριος Κάρναβος</w:t>
      </w:r>
    </w:p>
    <w:p w:rsidR="006329D5" w:rsidRPr="00E973CC" w:rsidRDefault="006329D5" w:rsidP="006329D5"/>
    <w:p w:rsidR="00E973CC" w:rsidRDefault="00E973CC" w:rsidP="006329D5"/>
    <w:p w:rsidR="003A0908" w:rsidRPr="003A0908" w:rsidRDefault="006329D5" w:rsidP="003A0908">
      <w:r w:rsidRPr="00E973CC">
        <w:lastRenderedPageBreak/>
        <w:t>Συνημμένα:</w:t>
      </w:r>
      <w:r w:rsidRPr="00E973CC">
        <w:tab/>
      </w:r>
    </w:p>
    <w:p w:rsidR="006329D5" w:rsidRDefault="003A0908" w:rsidP="003A0908">
      <w:pPr>
        <w:rPr>
          <w:bCs/>
        </w:rPr>
      </w:pPr>
      <w:r>
        <w:t>-</w:t>
      </w:r>
      <w:r w:rsidRPr="003A0908">
        <w:t xml:space="preserve"> </w:t>
      </w:r>
      <w:r w:rsidRPr="003A0908">
        <w:rPr>
          <w:bCs/>
        </w:rPr>
        <w:t>ΣΥΜΠΛΗΡΩΜΑΤΙΚΗ ΠΡΟΣΚΛΗΣΗ για το Πρόγραμμα με τίτλο: «Στέγαση και Εργασία για τους αστέγους».</w:t>
      </w:r>
    </w:p>
    <w:p w:rsidR="006329D5" w:rsidRPr="00E973CC" w:rsidRDefault="006329D5" w:rsidP="006329D5">
      <w:r w:rsidRPr="00E973CC">
        <w:t>Κοινοποίηση:</w:t>
      </w:r>
      <w:r w:rsidRPr="00E973CC">
        <w:tab/>
      </w:r>
    </w:p>
    <w:p w:rsidR="006329D5" w:rsidRPr="00E973CC" w:rsidRDefault="006329D5" w:rsidP="006329D5">
      <w:r w:rsidRPr="00E973CC">
        <w:t>- Γραφείο Δημάρχου</w:t>
      </w:r>
    </w:p>
    <w:p w:rsidR="006329D5" w:rsidRDefault="006329D5" w:rsidP="006329D5">
      <w:r w:rsidRPr="00E973CC">
        <w:t>- Γραφείο Γενικού Γραμματέα</w:t>
      </w:r>
    </w:p>
    <w:p w:rsidR="00CD4D56" w:rsidRPr="00CD4D56" w:rsidRDefault="00CD4D56" w:rsidP="00CD4D56">
      <w:pPr>
        <w:rPr>
          <w:b/>
        </w:rPr>
      </w:pPr>
      <w:r>
        <w:t>-</w:t>
      </w:r>
      <w:r w:rsidRPr="00CD4D56">
        <w:t xml:space="preserve"> Γραφείο Αντιδημάρχου Κοινωνικής Πολιτικής</w:t>
      </w:r>
    </w:p>
    <w:p w:rsidR="00CD4D56" w:rsidRDefault="00CD4D56" w:rsidP="006329D5">
      <w:r>
        <w:t xml:space="preserve"> -</w:t>
      </w:r>
      <w:r w:rsidRPr="00CD4D56">
        <w:t>Δ/</w:t>
      </w:r>
      <w:proofErr w:type="spellStart"/>
      <w:r w:rsidRPr="00CD4D56">
        <w:t>νσ</w:t>
      </w:r>
      <w:proofErr w:type="spellEnd"/>
      <w:r w:rsidRPr="00CD4D56">
        <w:t>η Κοινωνικής Πολιτικής</w:t>
      </w:r>
    </w:p>
    <w:p w:rsidR="006329D5" w:rsidRPr="00E973CC" w:rsidRDefault="006329D5" w:rsidP="006329D5">
      <w:proofErr w:type="spellStart"/>
      <w:r w:rsidRPr="00E973CC">
        <w:t>Εσωτ</w:t>
      </w:r>
      <w:proofErr w:type="spellEnd"/>
      <w:r w:rsidRPr="00E973CC">
        <w:t>. διανομή:</w:t>
      </w:r>
      <w:r w:rsidRPr="00E973CC">
        <w:tab/>
      </w:r>
    </w:p>
    <w:p w:rsidR="006329D5" w:rsidRPr="00E973CC" w:rsidRDefault="006329D5" w:rsidP="006329D5">
      <w:r w:rsidRPr="00E973CC">
        <w:t>- Αυτοτελές Τμήμα Προγραμματισμού και   Σχεδιασμού</w:t>
      </w:r>
    </w:p>
    <w:p w:rsidR="00E1586A" w:rsidRPr="00E973CC" w:rsidRDefault="00E1586A" w:rsidP="00E1586A"/>
    <w:tbl>
      <w:tblPr>
        <w:tblpPr w:leftFromText="180" w:rightFromText="180" w:vertAnchor="text" w:horzAnchor="margin" w:tblpXSpec="right" w:tblpY="137"/>
        <w:tblW w:w="9594" w:type="dxa"/>
        <w:tblLayout w:type="fixed"/>
        <w:tblLook w:val="04A0" w:firstRow="1" w:lastRow="0" w:firstColumn="1" w:lastColumn="0" w:noHBand="0" w:noVBand="1"/>
      </w:tblPr>
      <w:tblGrid>
        <w:gridCol w:w="3194"/>
        <w:gridCol w:w="6400"/>
      </w:tblGrid>
      <w:tr w:rsidR="00E1586A" w:rsidRPr="00E973CC" w:rsidTr="00E1586A">
        <w:tc>
          <w:tcPr>
            <w:tcW w:w="3194" w:type="dxa"/>
          </w:tcPr>
          <w:p w:rsidR="00E1586A" w:rsidRPr="00E973CC" w:rsidRDefault="00E1586A" w:rsidP="00E1586A">
            <w:pPr>
              <w:rPr>
                <w:b/>
                <w:bCs/>
              </w:rPr>
            </w:pPr>
          </w:p>
        </w:tc>
        <w:tc>
          <w:tcPr>
            <w:tcW w:w="6400" w:type="dxa"/>
          </w:tcPr>
          <w:p w:rsidR="00E1586A" w:rsidRPr="00E973CC" w:rsidRDefault="00E1586A" w:rsidP="00E1586A"/>
        </w:tc>
      </w:tr>
    </w:tbl>
    <w:p w:rsidR="00F21539" w:rsidRDefault="00934B6E" w:rsidP="006329D5"/>
    <w:sectPr w:rsidR="00F21539" w:rsidSect="00E973CC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28D95781"/>
    <w:multiLevelType w:val="hybridMultilevel"/>
    <w:tmpl w:val="5C941F72"/>
    <w:name w:val="WW8Num9"/>
    <w:lvl w:ilvl="0" w:tplc="0000000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A"/>
    <w:rsid w:val="0032397D"/>
    <w:rsid w:val="003271CC"/>
    <w:rsid w:val="003A0908"/>
    <w:rsid w:val="00585AE4"/>
    <w:rsid w:val="006329D5"/>
    <w:rsid w:val="006D3CC0"/>
    <w:rsid w:val="00912F21"/>
    <w:rsid w:val="00934B6E"/>
    <w:rsid w:val="00B45A2D"/>
    <w:rsid w:val="00C01818"/>
    <w:rsid w:val="00CD4D56"/>
    <w:rsid w:val="00CD5076"/>
    <w:rsid w:val="00D16BDC"/>
    <w:rsid w:val="00D22C38"/>
    <w:rsid w:val="00E1586A"/>
    <w:rsid w:val="00E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1586A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color w:val="000080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Char"/>
    <w:semiHidden/>
    <w:unhideWhenUsed/>
    <w:qFormat/>
    <w:rsid w:val="00E1586A"/>
    <w:pPr>
      <w:keepNext/>
      <w:suppressAutoHyphens/>
      <w:spacing w:after="0" w:line="360" w:lineRule="auto"/>
      <w:jc w:val="center"/>
      <w:outlineLvl w:val="1"/>
    </w:pPr>
    <w:rPr>
      <w:rFonts w:ascii="Tahoma" w:eastAsia="Times New Roman" w:hAnsi="Tahoma" w:cs="Tahoma"/>
      <w:b/>
      <w:bCs/>
      <w:sz w:val="16"/>
      <w:szCs w:val="24"/>
      <w:lang w:eastAsia="ar-SA"/>
    </w:rPr>
  </w:style>
  <w:style w:type="paragraph" w:styleId="3">
    <w:name w:val="heading 3"/>
    <w:basedOn w:val="a"/>
    <w:next w:val="a"/>
    <w:link w:val="3Char"/>
    <w:semiHidden/>
    <w:unhideWhenUsed/>
    <w:qFormat/>
    <w:rsid w:val="00E1586A"/>
    <w:pPr>
      <w:keepNext/>
      <w:numPr>
        <w:ilvl w:val="2"/>
        <w:numId w:val="1"/>
      </w:numPr>
      <w:suppressAutoHyphens/>
      <w:spacing w:after="0" w:line="240" w:lineRule="auto"/>
      <w:ind w:left="0" w:right="-1" w:firstLine="0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E1586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E1586A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E1586A"/>
    <w:pPr>
      <w:keepNext/>
      <w:spacing w:after="0" w:line="360" w:lineRule="auto"/>
      <w:outlineLvl w:val="6"/>
    </w:pPr>
    <w:rPr>
      <w:rFonts w:ascii="Arial" w:eastAsia="Times New Roman" w:hAnsi="Arial" w:cs="Arial"/>
      <w:b/>
      <w:iCs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E1586A"/>
    <w:pPr>
      <w:keepNext/>
      <w:numPr>
        <w:ilvl w:val="7"/>
        <w:numId w:val="1"/>
      </w:numPr>
      <w:suppressAutoHyphens/>
      <w:spacing w:before="1560"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Char"/>
    <w:semiHidden/>
    <w:unhideWhenUsed/>
    <w:qFormat/>
    <w:rsid w:val="00E1586A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1586A"/>
    <w:rPr>
      <w:rFonts w:ascii="Comic Sans MS" w:eastAsia="Times New Roman" w:hAnsi="Comic Sans MS" w:cs="Times New Roman"/>
      <w:color w:val="000080"/>
      <w:sz w:val="24"/>
      <w:szCs w:val="24"/>
      <w:u w:val="single"/>
      <w:lang w:eastAsia="ar-SA"/>
    </w:rPr>
  </w:style>
  <w:style w:type="character" w:customStyle="1" w:styleId="2Char">
    <w:name w:val="Επικεφαλίδα 2 Char"/>
    <w:basedOn w:val="a0"/>
    <w:link w:val="2"/>
    <w:semiHidden/>
    <w:rsid w:val="00E1586A"/>
    <w:rPr>
      <w:rFonts w:ascii="Tahoma" w:eastAsia="Times New Roman" w:hAnsi="Tahoma" w:cs="Tahoma"/>
      <w:b/>
      <w:bCs/>
      <w:sz w:val="16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1586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semiHidden/>
    <w:rsid w:val="00E1586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5Char">
    <w:name w:val="Επικεφαλίδα 5 Char"/>
    <w:basedOn w:val="a0"/>
    <w:link w:val="5"/>
    <w:semiHidden/>
    <w:rsid w:val="00E1586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Char">
    <w:name w:val="Επικεφαλίδα 7 Char"/>
    <w:basedOn w:val="a0"/>
    <w:link w:val="7"/>
    <w:semiHidden/>
    <w:rsid w:val="00E1586A"/>
    <w:rPr>
      <w:rFonts w:ascii="Arial" w:eastAsia="Times New Roman" w:hAnsi="Arial" w:cs="Arial"/>
      <w:b/>
      <w:iCs/>
      <w:szCs w:val="24"/>
      <w:lang w:eastAsia="ar-SA"/>
    </w:rPr>
  </w:style>
  <w:style w:type="character" w:customStyle="1" w:styleId="8Char">
    <w:name w:val="Επικεφαλίδα 8 Char"/>
    <w:basedOn w:val="a0"/>
    <w:link w:val="8"/>
    <w:semiHidden/>
    <w:rsid w:val="00E1586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Char">
    <w:name w:val="Επικεφαλίδα 9 Char"/>
    <w:basedOn w:val="a0"/>
    <w:link w:val="9"/>
    <w:semiHidden/>
    <w:rsid w:val="00E1586A"/>
    <w:rPr>
      <w:rFonts w:ascii="Cambria" w:eastAsia="Times New Roman" w:hAnsi="Cambria" w:cs="Times New Roman"/>
      <w:lang w:eastAsia="ar-SA"/>
    </w:rPr>
  </w:style>
  <w:style w:type="paragraph" w:customStyle="1" w:styleId="msonormal0">
    <w:name w:val="msonormal"/>
    <w:basedOn w:val="a"/>
    <w:rsid w:val="00E1586A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Web">
    <w:name w:val="Normal (Web)"/>
    <w:basedOn w:val="a"/>
    <w:semiHidden/>
    <w:unhideWhenUsed/>
    <w:rsid w:val="00E1586A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1586A"/>
    <w:pPr>
      <w:spacing w:after="100" w:line="276" w:lineRule="auto"/>
    </w:pPr>
    <w:rPr>
      <w:rFonts w:ascii="Calibri" w:eastAsia="Times New Roman" w:hAnsi="Calibri" w:cs="Times New Roman"/>
      <w:lang w:eastAsia="el-GR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E1586A"/>
    <w:pPr>
      <w:spacing w:after="100" w:line="276" w:lineRule="auto"/>
      <w:ind w:left="220"/>
    </w:pPr>
    <w:rPr>
      <w:rFonts w:ascii="Calibri" w:eastAsia="Times New Roman" w:hAnsi="Calibri" w:cs="Times New Roman"/>
      <w:lang w:eastAsia="el-GR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1586A"/>
    <w:pPr>
      <w:spacing w:after="100" w:line="276" w:lineRule="auto"/>
      <w:ind w:left="440"/>
    </w:pPr>
    <w:rPr>
      <w:rFonts w:ascii="Calibri" w:eastAsia="Times New Roman" w:hAnsi="Calibri" w:cs="Times New Roman"/>
      <w:lang w:eastAsia="el-GR"/>
    </w:rPr>
  </w:style>
  <w:style w:type="paragraph" w:styleId="a3">
    <w:name w:val="header"/>
    <w:basedOn w:val="a"/>
    <w:link w:val="Char"/>
    <w:semiHidden/>
    <w:unhideWhenUsed/>
    <w:rsid w:val="00E1586A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semiHidden/>
    <w:rsid w:val="00E15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semiHidden/>
    <w:unhideWhenUsed/>
    <w:rsid w:val="00E1586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Υποσέλιδο Char"/>
    <w:basedOn w:val="a0"/>
    <w:link w:val="a4"/>
    <w:uiPriority w:val="99"/>
    <w:semiHidden/>
    <w:rsid w:val="00E15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semiHidden/>
    <w:unhideWhenUsed/>
    <w:qFormat/>
    <w:rsid w:val="00E158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6">
    <w:name w:val="Body Text"/>
    <w:basedOn w:val="a"/>
    <w:link w:val="Char1"/>
    <w:semiHidden/>
    <w:unhideWhenUsed/>
    <w:rsid w:val="00E1586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1">
    <w:name w:val="Σώμα κειμένου Char"/>
    <w:basedOn w:val="a0"/>
    <w:link w:val="a6"/>
    <w:semiHidden/>
    <w:rsid w:val="00E1586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"/>
    <w:basedOn w:val="a6"/>
    <w:semiHidden/>
    <w:unhideWhenUsed/>
    <w:rsid w:val="00E1586A"/>
    <w:rPr>
      <w:rFonts w:cs="Mangal"/>
    </w:rPr>
  </w:style>
  <w:style w:type="paragraph" w:styleId="a8">
    <w:name w:val="Subtitle"/>
    <w:basedOn w:val="a"/>
    <w:next w:val="a"/>
    <w:link w:val="Char2"/>
    <w:qFormat/>
    <w:rsid w:val="00E1586A"/>
    <w:pPr>
      <w:numPr>
        <w:ilvl w:val="1"/>
      </w:num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Char2">
    <w:name w:val="Υπότιτλος Char"/>
    <w:basedOn w:val="a0"/>
    <w:link w:val="a8"/>
    <w:rsid w:val="00E1586A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Title"/>
    <w:basedOn w:val="a"/>
    <w:next w:val="a8"/>
    <w:link w:val="Char3"/>
    <w:qFormat/>
    <w:rsid w:val="00E1586A"/>
    <w:pPr>
      <w:suppressAutoHyphens/>
      <w:spacing w:after="0" w:line="36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Char3">
    <w:name w:val="Τίτλος Char"/>
    <w:basedOn w:val="a0"/>
    <w:link w:val="a9"/>
    <w:rsid w:val="00E1586A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aa">
    <w:name w:val="Body Text Indent"/>
    <w:basedOn w:val="a"/>
    <w:link w:val="Char4"/>
    <w:semiHidden/>
    <w:unhideWhenUsed/>
    <w:rsid w:val="00E1586A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har4">
    <w:name w:val="Σώμα κείμενου με εσοχή Char"/>
    <w:basedOn w:val="a0"/>
    <w:link w:val="aa"/>
    <w:semiHidden/>
    <w:rsid w:val="00E1586A"/>
    <w:rPr>
      <w:rFonts w:ascii="Arial" w:eastAsia="Times New Roman" w:hAnsi="Arial" w:cs="Times New Roman"/>
      <w:sz w:val="24"/>
      <w:szCs w:val="24"/>
      <w:lang w:eastAsia="ar-SA"/>
    </w:rPr>
  </w:style>
  <w:style w:type="paragraph" w:styleId="21">
    <w:name w:val="Body Text 2"/>
    <w:basedOn w:val="a"/>
    <w:link w:val="2Char0"/>
    <w:semiHidden/>
    <w:unhideWhenUsed/>
    <w:rsid w:val="00E158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0">
    <w:name w:val="Σώμα κείμενου 2 Char"/>
    <w:basedOn w:val="a0"/>
    <w:link w:val="21"/>
    <w:semiHidden/>
    <w:rsid w:val="00E15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Char0"/>
    <w:semiHidden/>
    <w:unhideWhenUsed/>
    <w:rsid w:val="00E1586A"/>
    <w:pPr>
      <w:suppressAutoHyphens/>
      <w:spacing w:after="0" w:line="360" w:lineRule="auto"/>
      <w:ind w:right="-334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character" w:customStyle="1" w:styleId="3Char0">
    <w:name w:val="Σώμα κείμενου 3 Char"/>
    <w:basedOn w:val="a0"/>
    <w:link w:val="31"/>
    <w:semiHidden/>
    <w:rsid w:val="00E1586A"/>
    <w:rPr>
      <w:rFonts w:ascii="Tahoma" w:eastAsia="Times New Roman" w:hAnsi="Tahoma" w:cs="Tahoma"/>
      <w:sz w:val="24"/>
      <w:szCs w:val="20"/>
      <w:lang w:eastAsia="ar-SA"/>
    </w:rPr>
  </w:style>
  <w:style w:type="paragraph" w:styleId="22">
    <w:name w:val="Body Text Indent 2"/>
    <w:basedOn w:val="a"/>
    <w:link w:val="2Char1"/>
    <w:semiHidden/>
    <w:unhideWhenUsed/>
    <w:rsid w:val="00E1586A"/>
    <w:pPr>
      <w:suppressAutoHyphens/>
      <w:spacing w:after="0" w:line="360" w:lineRule="auto"/>
      <w:ind w:left="720" w:hanging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Char1">
    <w:name w:val="Σώμα κείμενου με εσοχή 2 Char"/>
    <w:basedOn w:val="a0"/>
    <w:link w:val="22"/>
    <w:semiHidden/>
    <w:rsid w:val="00E1586A"/>
    <w:rPr>
      <w:rFonts w:ascii="Tahoma" w:eastAsia="Times New Roman" w:hAnsi="Tahoma" w:cs="Tahoma"/>
      <w:sz w:val="24"/>
      <w:szCs w:val="24"/>
      <w:lang w:eastAsia="ar-SA"/>
    </w:rPr>
  </w:style>
  <w:style w:type="paragraph" w:styleId="32">
    <w:name w:val="Body Text Indent 3"/>
    <w:basedOn w:val="a"/>
    <w:link w:val="3Char1"/>
    <w:semiHidden/>
    <w:unhideWhenUsed/>
    <w:rsid w:val="00E1586A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3Char1">
    <w:name w:val="Σώμα κείμενου με εσοχή 3 Char"/>
    <w:basedOn w:val="a0"/>
    <w:link w:val="32"/>
    <w:semiHidden/>
    <w:rsid w:val="00E1586A"/>
    <w:rPr>
      <w:rFonts w:ascii="Arial" w:eastAsia="Times New Roman" w:hAnsi="Arial" w:cs="Arial"/>
      <w:sz w:val="24"/>
      <w:szCs w:val="24"/>
      <w:lang w:eastAsia="ar-SA"/>
    </w:rPr>
  </w:style>
  <w:style w:type="paragraph" w:styleId="ab">
    <w:name w:val="Balloon Text"/>
    <w:basedOn w:val="a"/>
    <w:link w:val="Char5"/>
    <w:uiPriority w:val="99"/>
    <w:semiHidden/>
    <w:unhideWhenUsed/>
    <w:rsid w:val="00E158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5">
    <w:name w:val="Κείμενο πλαισίου Char"/>
    <w:basedOn w:val="a0"/>
    <w:link w:val="ab"/>
    <w:uiPriority w:val="99"/>
    <w:semiHidden/>
    <w:rsid w:val="00E1586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1586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OC Heading"/>
    <w:basedOn w:val="1"/>
    <w:next w:val="a"/>
    <w:uiPriority w:val="39"/>
    <w:semiHidden/>
    <w:unhideWhenUsed/>
    <w:qFormat/>
    <w:rsid w:val="00E1586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l-GR"/>
    </w:rPr>
  </w:style>
  <w:style w:type="paragraph" w:customStyle="1" w:styleId="ae">
    <w:name w:val="Επικεφαλίδα"/>
    <w:basedOn w:val="a"/>
    <w:next w:val="a6"/>
    <w:rsid w:val="00E1586A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af">
    <w:name w:val="Ευρετήριο"/>
    <w:basedOn w:val="a"/>
    <w:rsid w:val="00E158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0">
    <w:name w:val="Περιεχόμενα πίνακα"/>
    <w:basedOn w:val="a"/>
    <w:rsid w:val="00E158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Επικεφαλίδα πίνακα"/>
    <w:basedOn w:val="af0"/>
    <w:rsid w:val="00E1586A"/>
    <w:pPr>
      <w:jc w:val="center"/>
    </w:pPr>
    <w:rPr>
      <w:b/>
      <w:bCs/>
    </w:rPr>
  </w:style>
  <w:style w:type="paragraph" w:customStyle="1" w:styleId="af2">
    <w:name w:val="Περιεχόμενα πλαισίου"/>
    <w:basedOn w:val="a6"/>
    <w:rsid w:val="00E1586A"/>
  </w:style>
  <w:style w:type="paragraph" w:customStyle="1" w:styleId="210">
    <w:name w:val="Σώμα κείμενου 21"/>
    <w:basedOn w:val="a"/>
    <w:rsid w:val="00E1586A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estern">
    <w:name w:val="western"/>
    <w:basedOn w:val="a"/>
    <w:rsid w:val="00E1586A"/>
    <w:pPr>
      <w:spacing w:before="280" w:after="0" w:line="240" w:lineRule="auto"/>
      <w:jc w:val="both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11">
    <w:name w:val="Παράγραφος λίστας1"/>
    <w:basedOn w:val="a"/>
    <w:rsid w:val="00E158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0">
    <w:name w:val="Σώμα κείμενου με εσοχή 31"/>
    <w:basedOn w:val="a"/>
    <w:rsid w:val="00E1586A"/>
    <w:pPr>
      <w:widowControl w:val="0"/>
      <w:tabs>
        <w:tab w:val="left" w:pos="1134"/>
      </w:tabs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Mangal"/>
      <w:kern w:val="2"/>
      <w:lang w:eastAsia="zh-CN" w:bidi="hi-IN"/>
    </w:rPr>
  </w:style>
  <w:style w:type="paragraph" w:customStyle="1" w:styleId="Default">
    <w:name w:val="Default"/>
    <w:rsid w:val="00E158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WW8Num3z0">
    <w:name w:val="WW8Num3z0"/>
    <w:rsid w:val="00E1586A"/>
    <w:rPr>
      <w:rFonts w:ascii="Wingdings" w:hAnsi="Wingdings" w:cs="OpenSymbol" w:hint="default"/>
    </w:rPr>
  </w:style>
  <w:style w:type="character" w:customStyle="1" w:styleId="WW-">
    <w:name w:val="WW-Προεπιλεγμένη γραμματοσειρά"/>
    <w:rsid w:val="00E1586A"/>
  </w:style>
  <w:style w:type="character" w:customStyle="1" w:styleId="WW8Num17z0">
    <w:name w:val="WW8Num17z0"/>
    <w:rsid w:val="00E1586A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sid w:val="00E1586A"/>
    <w:rPr>
      <w:rFonts w:ascii="Symbol" w:hAnsi="Symbol" w:hint="default"/>
      <w:sz w:val="20"/>
    </w:rPr>
  </w:style>
  <w:style w:type="character" w:customStyle="1" w:styleId="WW8Num18z1">
    <w:name w:val="WW8Num18z1"/>
    <w:rsid w:val="00E1586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E1586A"/>
    <w:rPr>
      <w:rFonts w:ascii="Wingdings" w:hAnsi="Wingdings" w:hint="default"/>
      <w:sz w:val="20"/>
    </w:rPr>
  </w:style>
  <w:style w:type="character" w:customStyle="1" w:styleId="WW8Num26z0">
    <w:name w:val="WW8Num26z0"/>
    <w:rsid w:val="00E1586A"/>
    <w:rPr>
      <w:rFonts w:ascii="Symbol" w:hAnsi="Symbol" w:hint="default"/>
      <w:sz w:val="20"/>
    </w:rPr>
  </w:style>
  <w:style w:type="character" w:customStyle="1" w:styleId="WW8Num26z1">
    <w:name w:val="WW8Num26z1"/>
    <w:rsid w:val="00E1586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1586A"/>
    <w:rPr>
      <w:rFonts w:ascii="Wingdings" w:hAnsi="Wingdings" w:hint="default"/>
      <w:sz w:val="20"/>
    </w:rPr>
  </w:style>
  <w:style w:type="character" w:customStyle="1" w:styleId="WW8Num28z0">
    <w:name w:val="WW8Num28z0"/>
    <w:rsid w:val="00E1586A"/>
    <w:rPr>
      <w:rFonts w:ascii="Symbol" w:hAnsi="Symbol" w:hint="default"/>
    </w:rPr>
  </w:style>
  <w:style w:type="character" w:customStyle="1" w:styleId="WW8Num28z1">
    <w:name w:val="WW8Num28z1"/>
    <w:rsid w:val="00E1586A"/>
    <w:rPr>
      <w:rFonts w:ascii="Courier New" w:hAnsi="Courier New" w:cs="Courier New" w:hint="default"/>
    </w:rPr>
  </w:style>
  <w:style w:type="character" w:customStyle="1" w:styleId="WW8Num28z2">
    <w:name w:val="WW8Num28z2"/>
    <w:rsid w:val="00E1586A"/>
    <w:rPr>
      <w:rFonts w:ascii="Wingdings" w:hAnsi="Wingdings" w:hint="default"/>
    </w:rPr>
  </w:style>
  <w:style w:type="character" w:customStyle="1" w:styleId="WW8Num33z1">
    <w:name w:val="WW8Num33z1"/>
    <w:rsid w:val="00E1586A"/>
    <w:rPr>
      <w:rFonts w:ascii="Symbol" w:hAnsi="Symbol" w:hint="default"/>
    </w:rPr>
  </w:style>
  <w:style w:type="character" w:customStyle="1" w:styleId="WW8Num34z0">
    <w:name w:val="WW8Num34z0"/>
    <w:rsid w:val="00E1586A"/>
    <w:rPr>
      <w:rFonts w:ascii="Symbol" w:hAnsi="Symbol" w:hint="default"/>
      <w:b/>
      <w:bCs w:val="0"/>
      <w:i w:val="0"/>
      <w:iCs w:val="0"/>
      <w:color w:val="auto"/>
      <w:sz w:val="28"/>
    </w:rPr>
  </w:style>
  <w:style w:type="character" w:customStyle="1" w:styleId="WW8Num34z1">
    <w:name w:val="WW8Num34z1"/>
    <w:rsid w:val="00E1586A"/>
    <w:rPr>
      <w:rFonts w:ascii="Courier New" w:hAnsi="Courier New" w:cs="Courier New" w:hint="default"/>
    </w:rPr>
  </w:style>
  <w:style w:type="character" w:customStyle="1" w:styleId="WW8Num34z2">
    <w:name w:val="WW8Num34z2"/>
    <w:rsid w:val="00E1586A"/>
    <w:rPr>
      <w:rFonts w:ascii="Wingdings" w:hAnsi="Wingdings" w:hint="default"/>
    </w:rPr>
  </w:style>
  <w:style w:type="character" w:customStyle="1" w:styleId="WW8Num34z3">
    <w:name w:val="WW8Num34z3"/>
    <w:rsid w:val="00E1586A"/>
    <w:rPr>
      <w:rFonts w:ascii="Symbol" w:hAnsi="Symbol" w:hint="default"/>
    </w:rPr>
  </w:style>
  <w:style w:type="character" w:customStyle="1" w:styleId="WW8Num39z0">
    <w:name w:val="WW8Num39z0"/>
    <w:rsid w:val="00E1586A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E1586A"/>
    <w:rPr>
      <w:rFonts w:ascii="Courier New" w:hAnsi="Courier New" w:cs="Courier New" w:hint="default"/>
    </w:rPr>
  </w:style>
  <w:style w:type="character" w:customStyle="1" w:styleId="WW8Num39z2">
    <w:name w:val="WW8Num39z2"/>
    <w:rsid w:val="00E1586A"/>
    <w:rPr>
      <w:rFonts w:ascii="Wingdings" w:hAnsi="Wingdings" w:hint="default"/>
    </w:rPr>
  </w:style>
  <w:style w:type="character" w:customStyle="1" w:styleId="WW8Num39z3">
    <w:name w:val="WW8Num39z3"/>
    <w:rsid w:val="00E1586A"/>
    <w:rPr>
      <w:rFonts w:ascii="Symbol" w:hAnsi="Symbol" w:hint="default"/>
    </w:rPr>
  </w:style>
  <w:style w:type="character" w:customStyle="1" w:styleId="WW8Num49z0">
    <w:name w:val="WW8Num49z0"/>
    <w:rsid w:val="00E1586A"/>
    <w:rPr>
      <w:rFonts w:ascii="Times New Roman" w:eastAsia="Times New Roman" w:hAnsi="Times New Roman" w:cs="Times New Roman" w:hint="default"/>
    </w:rPr>
  </w:style>
  <w:style w:type="character" w:customStyle="1" w:styleId="WW8Num49z1">
    <w:name w:val="WW8Num49z1"/>
    <w:rsid w:val="00E1586A"/>
    <w:rPr>
      <w:rFonts w:ascii="Courier New" w:hAnsi="Courier New" w:cs="Courier New" w:hint="default"/>
    </w:rPr>
  </w:style>
  <w:style w:type="character" w:customStyle="1" w:styleId="WW8Num49z2">
    <w:name w:val="WW8Num49z2"/>
    <w:rsid w:val="00E1586A"/>
    <w:rPr>
      <w:rFonts w:ascii="Wingdings" w:hAnsi="Wingdings" w:hint="default"/>
    </w:rPr>
  </w:style>
  <w:style w:type="character" w:customStyle="1" w:styleId="WW8Num49z3">
    <w:name w:val="WW8Num49z3"/>
    <w:rsid w:val="00E1586A"/>
    <w:rPr>
      <w:rFonts w:ascii="Symbol" w:hAnsi="Symbol" w:hint="default"/>
    </w:rPr>
  </w:style>
  <w:style w:type="character" w:customStyle="1" w:styleId="WW8NumSt22z0">
    <w:name w:val="WW8NumSt22z0"/>
    <w:rsid w:val="00E1586A"/>
    <w:rPr>
      <w:rFonts w:ascii="Symbol" w:hAnsi="Symbol" w:hint="default"/>
      <w:b/>
      <w:bCs w:val="0"/>
      <w:sz w:val="28"/>
    </w:rPr>
  </w:style>
  <w:style w:type="character" w:customStyle="1" w:styleId="WW8NumSt23z0">
    <w:name w:val="WW8NumSt23z0"/>
    <w:rsid w:val="00E1586A"/>
    <w:rPr>
      <w:rFonts w:ascii="Wingdings" w:hAnsi="Wingdings" w:hint="default"/>
    </w:rPr>
  </w:style>
  <w:style w:type="character" w:customStyle="1" w:styleId="WW-1">
    <w:name w:val="WW-Προεπιλεγμένη γραμματοσειρά1"/>
    <w:rsid w:val="00E1586A"/>
  </w:style>
  <w:style w:type="character" w:customStyle="1" w:styleId="WW8Num4z0">
    <w:name w:val="WW8Num4z0"/>
    <w:rsid w:val="00E1586A"/>
    <w:rPr>
      <w:rFonts w:ascii="Symbol" w:hAnsi="Symbol" w:hint="default"/>
    </w:rPr>
  </w:style>
  <w:style w:type="character" w:customStyle="1" w:styleId="WW8Num4z1">
    <w:name w:val="WW8Num4z1"/>
    <w:rsid w:val="00E1586A"/>
    <w:rPr>
      <w:rFonts w:ascii="Courier New" w:hAnsi="Courier New" w:cs="Courier New" w:hint="default"/>
    </w:rPr>
  </w:style>
  <w:style w:type="character" w:customStyle="1" w:styleId="WW8Num4z2">
    <w:name w:val="WW8Num4z2"/>
    <w:rsid w:val="00E1586A"/>
    <w:rPr>
      <w:rFonts w:ascii="Wingdings" w:hAnsi="Wingdings" w:hint="default"/>
    </w:rPr>
  </w:style>
  <w:style w:type="character" w:customStyle="1" w:styleId="WW8Num7z0">
    <w:name w:val="WW8Num7z0"/>
    <w:rsid w:val="00E1586A"/>
    <w:rPr>
      <w:rFonts w:ascii="Wingdings" w:hAnsi="Wingdings" w:hint="default"/>
    </w:rPr>
  </w:style>
  <w:style w:type="character" w:customStyle="1" w:styleId="WW8Num7z1">
    <w:name w:val="WW8Num7z1"/>
    <w:rsid w:val="00E1586A"/>
    <w:rPr>
      <w:rFonts w:ascii="Courier New" w:hAnsi="Courier New" w:cs="Courier New" w:hint="default"/>
    </w:rPr>
  </w:style>
  <w:style w:type="character" w:customStyle="1" w:styleId="WW8Num7z3">
    <w:name w:val="WW8Num7z3"/>
    <w:rsid w:val="00E1586A"/>
    <w:rPr>
      <w:rFonts w:ascii="Symbol" w:hAnsi="Symbol" w:hint="default"/>
    </w:rPr>
  </w:style>
  <w:style w:type="character" w:customStyle="1" w:styleId="WW8Num10z0">
    <w:name w:val="WW8Num10z0"/>
    <w:rsid w:val="00E1586A"/>
    <w:rPr>
      <w:rFonts w:ascii="Symbol" w:hAnsi="Symbol" w:hint="default"/>
      <w:b/>
      <w:bCs w:val="0"/>
      <w:i w:val="0"/>
      <w:iCs w:val="0"/>
      <w:color w:val="auto"/>
      <w:sz w:val="28"/>
    </w:rPr>
  </w:style>
  <w:style w:type="character" w:customStyle="1" w:styleId="WW8Num10z1">
    <w:name w:val="WW8Num10z1"/>
    <w:rsid w:val="00E1586A"/>
    <w:rPr>
      <w:rFonts w:ascii="Wingdings" w:hAnsi="Wingdings" w:hint="default"/>
    </w:rPr>
  </w:style>
  <w:style w:type="character" w:customStyle="1" w:styleId="WW8Num10z3">
    <w:name w:val="WW8Num10z3"/>
    <w:rsid w:val="00E1586A"/>
    <w:rPr>
      <w:rFonts w:ascii="Symbol" w:hAnsi="Symbol" w:hint="default"/>
    </w:rPr>
  </w:style>
  <w:style w:type="character" w:customStyle="1" w:styleId="WW8Num10z4">
    <w:name w:val="WW8Num10z4"/>
    <w:rsid w:val="00E1586A"/>
    <w:rPr>
      <w:rFonts w:ascii="Courier New" w:hAnsi="Courier New" w:cs="Courier New" w:hint="default"/>
    </w:rPr>
  </w:style>
  <w:style w:type="character" w:customStyle="1" w:styleId="WW8Num15z0">
    <w:name w:val="WW8Num15z0"/>
    <w:rsid w:val="00E1586A"/>
    <w:rPr>
      <w:rFonts w:ascii="Wingdings" w:hAnsi="Wingdings" w:hint="default"/>
    </w:rPr>
  </w:style>
  <w:style w:type="character" w:customStyle="1" w:styleId="WW8Num15z1">
    <w:name w:val="WW8Num15z1"/>
    <w:rsid w:val="00E1586A"/>
    <w:rPr>
      <w:rFonts w:ascii="Courier New" w:hAnsi="Courier New" w:cs="Courier New" w:hint="default"/>
    </w:rPr>
  </w:style>
  <w:style w:type="character" w:customStyle="1" w:styleId="WW8Num15z3">
    <w:name w:val="WW8Num15z3"/>
    <w:rsid w:val="00E1586A"/>
    <w:rPr>
      <w:rFonts w:ascii="Symbol" w:hAnsi="Symbol" w:hint="default"/>
    </w:rPr>
  </w:style>
  <w:style w:type="character" w:customStyle="1" w:styleId="WW-11">
    <w:name w:val="WW-Προεπιλεγμένη γραμματοσειρά11"/>
    <w:rsid w:val="00E1586A"/>
  </w:style>
  <w:style w:type="character" w:customStyle="1" w:styleId="WW8Num12z1">
    <w:name w:val="WW8Num12z1"/>
    <w:rsid w:val="00E1586A"/>
    <w:rPr>
      <w:rFonts w:ascii="Courier New" w:hAnsi="Courier New" w:cs="Courier New" w:hint="default"/>
    </w:rPr>
  </w:style>
  <w:style w:type="character" w:customStyle="1" w:styleId="af3">
    <w:name w:val="Σύνδεσμος διαδικτύου"/>
    <w:rsid w:val="00E1586A"/>
    <w:rPr>
      <w:color w:val="0000FF"/>
      <w:u w:val="single"/>
    </w:rPr>
  </w:style>
  <w:style w:type="table" w:styleId="af4">
    <w:name w:val="Table Grid"/>
    <w:basedOn w:val="a1"/>
    <w:uiPriority w:val="59"/>
    <w:rsid w:val="00E158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1586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158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1586A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color w:val="000080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Char"/>
    <w:semiHidden/>
    <w:unhideWhenUsed/>
    <w:qFormat/>
    <w:rsid w:val="00E1586A"/>
    <w:pPr>
      <w:keepNext/>
      <w:suppressAutoHyphens/>
      <w:spacing w:after="0" w:line="360" w:lineRule="auto"/>
      <w:jc w:val="center"/>
      <w:outlineLvl w:val="1"/>
    </w:pPr>
    <w:rPr>
      <w:rFonts w:ascii="Tahoma" w:eastAsia="Times New Roman" w:hAnsi="Tahoma" w:cs="Tahoma"/>
      <w:b/>
      <w:bCs/>
      <w:sz w:val="16"/>
      <w:szCs w:val="24"/>
      <w:lang w:eastAsia="ar-SA"/>
    </w:rPr>
  </w:style>
  <w:style w:type="paragraph" w:styleId="3">
    <w:name w:val="heading 3"/>
    <w:basedOn w:val="a"/>
    <w:next w:val="a"/>
    <w:link w:val="3Char"/>
    <w:semiHidden/>
    <w:unhideWhenUsed/>
    <w:qFormat/>
    <w:rsid w:val="00E1586A"/>
    <w:pPr>
      <w:keepNext/>
      <w:numPr>
        <w:ilvl w:val="2"/>
        <w:numId w:val="1"/>
      </w:numPr>
      <w:suppressAutoHyphens/>
      <w:spacing w:after="0" w:line="240" w:lineRule="auto"/>
      <w:ind w:left="0" w:right="-1" w:firstLine="0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E1586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E1586A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E1586A"/>
    <w:pPr>
      <w:keepNext/>
      <w:spacing w:after="0" w:line="360" w:lineRule="auto"/>
      <w:outlineLvl w:val="6"/>
    </w:pPr>
    <w:rPr>
      <w:rFonts w:ascii="Arial" w:eastAsia="Times New Roman" w:hAnsi="Arial" w:cs="Arial"/>
      <w:b/>
      <w:iCs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E1586A"/>
    <w:pPr>
      <w:keepNext/>
      <w:numPr>
        <w:ilvl w:val="7"/>
        <w:numId w:val="1"/>
      </w:numPr>
      <w:suppressAutoHyphens/>
      <w:spacing w:before="1560"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Char"/>
    <w:semiHidden/>
    <w:unhideWhenUsed/>
    <w:qFormat/>
    <w:rsid w:val="00E1586A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1586A"/>
    <w:rPr>
      <w:rFonts w:ascii="Comic Sans MS" w:eastAsia="Times New Roman" w:hAnsi="Comic Sans MS" w:cs="Times New Roman"/>
      <w:color w:val="000080"/>
      <w:sz w:val="24"/>
      <w:szCs w:val="24"/>
      <w:u w:val="single"/>
      <w:lang w:eastAsia="ar-SA"/>
    </w:rPr>
  </w:style>
  <w:style w:type="character" w:customStyle="1" w:styleId="2Char">
    <w:name w:val="Επικεφαλίδα 2 Char"/>
    <w:basedOn w:val="a0"/>
    <w:link w:val="2"/>
    <w:semiHidden/>
    <w:rsid w:val="00E1586A"/>
    <w:rPr>
      <w:rFonts w:ascii="Tahoma" w:eastAsia="Times New Roman" w:hAnsi="Tahoma" w:cs="Tahoma"/>
      <w:b/>
      <w:bCs/>
      <w:sz w:val="16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1586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semiHidden/>
    <w:rsid w:val="00E1586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5Char">
    <w:name w:val="Επικεφαλίδα 5 Char"/>
    <w:basedOn w:val="a0"/>
    <w:link w:val="5"/>
    <w:semiHidden/>
    <w:rsid w:val="00E1586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Char">
    <w:name w:val="Επικεφαλίδα 7 Char"/>
    <w:basedOn w:val="a0"/>
    <w:link w:val="7"/>
    <w:semiHidden/>
    <w:rsid w:val="00E1586A"/>
    <w:rPr>
      <w:rFonts w:ascii="Arial" w:eastAsia="Times New Roman" w:hAnsi="Arial" w:cs="Arial"/>
      <w:b/>
      <w:iCs/>
      <w:szCs w:val="24"/>
      <w:lang w:eastAsia="ar-SA"/>
    </w:rPr>
  </w:style>
  <w:style w:type="character" w:customStyle="1" w:styleId="8Char">
    <w:name w:val="Επικεφαλίδα 8 Char"/>
    <w:basedOn w:val="a0"/>
    <w:link w:val="8"/>
    <w:semiHidden/>
    <w:rsid w:val="00E1586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Char">
    <w:name w:val="Επικεφαλίδα 9 Char"/>
    <w:basedOn w:val="a0"/>
    <w:link w:val="9"/>
    <w:semiHidden/>
    <w:rsid w:val="00E1586A"/>
    <w:rPr>
      <w:rFonts w:ascii="Cambria" w:eastAsia="Times New Roman" w:hAnsi="Cambria" w:cs="Times New Roman"/>
      <w:lang w:eastAsia="ar-SA"/>
    </w:rPr>
  </w:style>
  <w:style w:type="paragraph" w:customStyle="1" w:styleId="msonormal0">
    <w:name w:val="msonormal"/>
    <w:basedOn w:val="a"/>
    <w:rsid w:val="00E1586A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Web">
    <w:name w:val="Normal (Web)"/>
    <w:basedOn w:val="a"/>
    <w:semiHidden/>
    <w:unhideWhenUsed/>
    <w:rsid w:val="00E1586A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1586A"/>
    <w:pPr>
      <w:spacing w:after="100" w:line="276" w:lineRule="auto"/>
    </w:pPr>
    <w:rPr>
      <w:rFonts w:ascii="Calibri" w:eastAsia="Times New Roman" w:hAnsi="Calibri" w:cs="Times New Roman"/>
      <w:lang w:eastAsia="el-GR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E1586A"/>
    <w:pPr>
      <w:spacing w:after="100" w:line="276" w:lineRule="auto"/>
      <w:ind w:left="220"/>
    </w:pPr>
    <w:rPr>
      <w:rFonts w:ascii="Calibri" w:eastAsia="Times New Roman" w:hAnsi="Calibri" w:cs="Times New Roman"/>
      <w:lang w:eastAsia="el-GR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1586A"/>
    <w:pPr>
      <w:spacing w:after="100" w:line="276" w:lineRule="auto"/>
      <w:ind w:left="440"/>
    </w:pPr>
    <w:rPr>
      <w:rFonts w:ascii="Calibri" w:eastAsia="Times New Roman" w:hAnsi="Calibri" w:cs="Times New Roman"/>
      <w:lang w:eastAsia="el-GR"/>
    </w:rPr>
  </w:style>
  <w:style w:type="paragraph" w:styleId="a3">
    <w:name w:val="header"/>
    <w:basedOn w:val="a"/>
    <w:link w:val="Char"/>
    <w:semiHidden/>
    <w:unhideWhenUsed/>
    <w:rsid w:val="00E1586A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semiHidden/>
    <w:rsid w:val="00E15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semiHidden/>
    <w:unhideWhenUsed/>
    <w:rsid w:val="00E1586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Υποσέλιδο Char"/>
    <w:basedOn w:val="a0"/>
    <w:link w:val="a4"/>
    <w:uiPriority w:val="99"/>
    <w:semiHidden/>
    <w:rsid w:val="00E15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semiHidden/>
    <w:unhideWhenUsed/>
    <w:qFormat/>
    <w:rsid w:val="00E158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6">
    <w:name w:val="Body Text"/>
    <w:basedOn w:val="a"/>
    <w:link w:val="Char1"/>
    <w:semiHidden/>
    <w:unhideWhenUsed/>
    <w:rsid w:val="00E1586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1">
    <w:name w:val="Σώμα κειμένου Char"/>
    <w:basedOn w:val="a0"/>
    <w:link w:val="a6"/>
    <w:semiHidden/>
    <w:rsid w:val="00E1586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"/>
    <w:basedOn w:val="a6"/>
    <w:semiHidden/>
    <w:unhideWhenUsed/>
    <w:rsid w:val="00E1586A"/>
    <w:rPr>
      <w:rFonts w:cs="Mangal"/>
    </w:rPr>
  </w:style>
  <w:style w:type="paragraph" w:styleId="a8">
    <w:name w:val="Subtitle"/>
    <w:basedOn w:val="a"/>
    <w:next w:val="a"/>
    <w:link w:val="Char2"/>
    <w:qFormat/>
    <w:rsid w:val="00E1586A"/>
    <w:pPr>
      <w:numPr>
        <w:ilvl w:val="1"/>
      </w:num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Char2">
    <w:name w:val="Υπότιτλος Char"/>
    <w:basedOn w:val="a0"/>
    <w:link w:val="a8"/>
    <w:rsid w:val="00E1586A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Title"/>
    <w:basedOn w:val="a"/>
    <w:next w:val="a8"/>
    <w:link w:val="Char3"/>
    <w:qFormat/>
    <w:rsid w:val="00E1586A"/>
    <w:pPr>
      <w:suppressAutoHyphens/>
      <w:spacing w:after="0" w:line="36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Char3">
    <w:name w:val="Τίτλος Char"/>
    <w:basedOn w:val="a0"/>
    <w:link w:val="a9"/>
    <w:rsid w:val="00E1586A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aa">
    <w:name w:val="Body Text Indent"/>
    <w:basedOn w:val="a"/>
    <w:link w:val="Char4"/>
    <w:semiHidden/>
    <w:unhideWhenUsed/>
    <w:rsid w:val="00E1586A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har4">
    <w:name w:val="Σώμα κείμενου με εσοχή Char"/>
    <w:basedOn w:val="a0"/>
    <w:link w:val="aa"/>
    <w:semiHidden/>
    <w:rsid w:val="00E1586A"/>
    <w:rPr>
      <w:rFonts w:ascii="Arial" w:eastAsia="Times New Roman" w:hAnsi="Arial" w:cs="Times New Roman"/>
      <w:sz w:val="24"/>
      <w:szCs w:val="24"/>
      <w:lang w:eastAsia="ar-SA"/>
    </w:rPr>
  </w:style>
  <w:style w:type="paragraph" w:styleId="21">
    <w:name w:val="Body Text 2"/>
    <w:basedOn w:val="a"/>
    <w:link w:val="2Char0"/>
    <w:semiHidden/>
    <w:unhideWhenUsed/>
    <w:rsid w:val="00E158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0">
    <w:name w:val="Σώμα κείμενου 2 Char"/>
    <w:basedOn w:val="a0"/>
    <w:link w:val="21"/>
    <w:semiHidden/>
    <w:rsid w:val="00E15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Char0"/>
    <w:semiHidden/>
    <w:unhideWhenUsed/>
    <w:rsid w:val="00E1586A"/>
    <w:pPr>
      <w:suppressAutoHyphens/>
      <w:spacing w:after="0" w:line="360" w:lineRule="auto"/>
      <w:ind w:right="-334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character" w:customStyle="1" w:styleId="3Char0">
    <w:name w:val="Σώμα κείμενου 3 Char"/>
    <w:basedOn w:val="a0"/>
    <w:link w:val="31"/>
    <w:semiHidden/>
    <w:rsid w:val="00E1586A"/>
    <w:rPr>
      <w:rFonts w:ascii="Tahoma" w:eastAsia="Times New Roman" w:hAnsi="Tahoma" w:cs="Tahoma"/>
      <w:sz w:val="24"/>
      <w:szCs w:val="20"/>
      <w:lang w:eastAsia="ar-SA"/>
    </w:rPr>
  </w:style>
  <w:style w:type="paragraph" w:styleId="22">
    <w:name w:val="Body Text Indent 2"/>
    <w:basedOn w:val="a"/>
    <w:link w:val="2Char1"/>
    <w:semiHidden/>
    <w:unhideWhenUsed/>
    <w:rsid w:val="00E1586A"/>
    <w:pPr>
      <w:suppressAutoHyphens/>
      <w:spacing w:after="0" w:line="360" w:lineRule="auto"/>
      <w:ind w:left="720" w:hanging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Char1">
    <w:name w:val="Σώμα κείμενου με εσοχή 2 Char"/>
    <w:basedOn w:val="a0"/>
    <w:link w:val="22"/>
    <w:semiHidden/>
    <w:rsid w:val="00E1586A"/>
    <w:rPr>
      <w:rFonts w:ascii="Tahoma" w:eastAsia="Times New Roman" w:hAnsi="Tahoma" w:cs="Tahoma"/>
      <w:sz w:val="24"/>
      <w:szCs w:val="24"/>
      <w:lang w:eastAsia="ar-SA"/>
    </w:rPr>
  </w:style>
  <w:style w:type="paragraph" w:styleId="32">
    <w:name w:val="Body Text Indent 3"/>
    <w:basedOn w:val="a"/>
    <w:link w:val="3Char1"/>
    <w:semiHidden/>
    <w:unhideWhenUsed/>
    <w:rsid w:val="00E1586A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3Char1">
    <w:name w:val="Σώμα κείμενου με εσοχή 3 Char"/>
    <w:basedOn w:val="a0"/>
    <w:link w:val="32"/>
    <w:semiHidden/>
    <w:rsid w:val="00E1586A"/>
    <w:rPr>
      <w:rFonts w:ascii="Arial" w:eastAsia="Times New Roman" w:hAnsi="Arial" w:cs="Arial"/>
      <w:sz w:val="24"/>
      <w:szCs w:val="24"/>
      <w:lang w:eastAsia="ar-SA"/>
    </w:rPr>
  </w:style>
  <w:style w:type="paragraph" w:styleId="ab">
    <w:name w:val="Balloon Text"/>
    <w:basedOn w:val="a"/>
    <w:link w:val="Char5"/>
    <w:uiPriority w:val="99"/>
    <w:semiHidden/>
    <w:unhideWhenUsed/>
    <w:rsid w:val="00E158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5">
    <w:name w:val="Κείμενο πλαισίου Char"/>
    <w:basedOn w:val="a0"/>
    <w:link w:val="ab"/>
    <w:uiPriority w:val="99"/>
    <w:semiHidden/>
    <w:rsid w:val="00E1586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1586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OC Heading"/>
    <w:basedOn w:val="1"/>
    <w:next w:val="a"/>
    <w:uiPriority w:val="39"/>
    <w:semiHidden/>
    <w:unhideWhenUsed/>
    <w:qFormat/>
    <w:rsid w:val="00E1586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l-GR"/>
    </w:rPr>
  </w:style>
  <w:style w:type="paragraph" w:customStyle="1" w:styleId="ae">
    <w:name w:val="Επικεφαλίδα"/>
    <w:basedOn w:val="a"/>
    <w:next w:val="a6"/>
    <w:rsid w:val="00E1586A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af">
    <w:name w:val="Ευρετήριο"/>
    <w:basedOn w:val="a"/>
    <w:rsid w:val="00E158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0">
    <w:name w:val="Περιεχόμενα πίνακα"/>
    <w:basedOn w:val="a"/>
    <w:rsid w:val="00E158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Επικεφαλίδα πίνακα"/>
    <w:basedOn w:val="af0"/>
    <w:rsid w:val="00E1586A"/>
    <w:pPr>
      <w:jc w:val="center"/>
    </w:pPr>
    <w:rPr>
      <w:b/>
      <w:bCs/>
    </w:rPr>
  </w:style>
  <w:style w:type="paragraph" w:customStyle="1" w:styleId="af2">
    <w:name w:val="Περιεχόμενα πλαισίου"/>
    <w:basedOn w:val="a6"/>
    <w:rsid w:val="00E1586A"/>
  </w:style>
  <w:style w:type="paragraph" w:customStyle="1" w:styleId="210">
    <w:name w:val="Σώμα κείμενου 21"/>
    <w:basedOn w:val="a"/>
    <w:rsid w:val="00E1586A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estern">
    <w:name w:val="western"/>
    <w:basedOn w:val="a"/>
    <w:rsid w:val="00E1586A"/>
    <w:pPr>
      <w:spacing w:before="280" w:after="0" w:line="240" w:lineRule="auto"/>
      <w:jc w:val="both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11">
    <w:name w:val="Παράγραφος λίστας1"/>
    <w:basedOn w:val="a"/>
    <w:rsid w:val="00E158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0">
    <w:name w:val="Σώμα κείμενου με εσοχή 31"/>
    <w:basedOn w:val="a"/>
    <w:rsid w:val="00E1586A"/>
    <w:pPr>
      <w:widowControl w:val="0"/>
      <w:tabs>
        <w:tab w:val="left" w:pos="1134"/>
      </w:tabs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Mangal"/>
      <w:kern w:val="2"/>
      <w:lang w:eastAsia="zh-CN" w:bidi="hi-IN"/>
    </w:rPr>
  </w:style>
  <w:style w:type="paragraph" w:customStyle="1" w:styleId="Default">
    <w:name w:val="Default"/>
    <w:rsid w:val="00E158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WW8Num3z0">
    <w:name w:val="WW8Num3z0"/>
    <w:rsid w:val="00E1586A"/>
    <w:rPr>
      <w:rFonts w:ascii="Wingdings" w:hAnsi="Wingdings" w:cs="OpenSymbol" w:hint="default"/>
    </w:rPr>
  </w:style>
  <w:style w:type="character" w:customStyle="1" w:styleId="WW-">
    <w:name w:val="WW-Προεπιλεγμένη γραμματοσειρά"/>
    <w:rsid w:val="00E1586A"/>
  </w:style>
  <w:style w:type="character" w:customStyle="1" w:styleId="WW8Num17z0">
    <w:name w:val="WW8Num17z0"/>
    <w:rsid w:val="00E1586A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sid w:val="00E1586A"/>
    <w:rPr>
      <w:rFonts w:ascii="Symbol" w:hAnsi="Symbol" w:hint="default"/>
      <w:sz w:val="20"/>
    </w:rPr>
  </w:style>
  <w:style w:type="character" w:customStyle="1" w:styleId="WW8Num18z1">
    <w:name w:val="WW8Num18z1"/>
    <w:rsid w:val="00E1586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E1586A"/>
    <w:rPr>
      <w:rFonts w:ascii="Wingdings" w:hAnsi="Wingdings" w:hint="default"/>
      <w:sz w:val="20"/>
    </w:rPr>
  </w:style>
  <w:style w:type="character" w:customStyle="1" w:styleId="WW8Num26z0">
    <w:name w:val="WW8Num26z0"/>
    <w:rsid w:val="00E1586A"/>
    <w:rPr>
      <w:rFonts w:ascii="Symbol" w:hAnsi="Symbol" w:hint="default"/>
      <w:sz w:val="20"/>
    </w:rPr>
  </w:style>
  <w:style w:type="character" w:customStyle="1" w:styleId="WW8Num26z1">
    <w:name w:val="WW8Num26z1"/>
    <w:rsid w:val="00E1586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1586A"/>
    <w:rPr>
      <w:rFonts w:ascii="Wingdings" w:hAnsi="Wingdings" w:hint="default"/>
      <w:sz w:val="20"/>
    </w:rPr>
  </w:style>
  <w:style w:type="character" w:customStyle="1" w:styleId="WW8Num28z0">
    <w:name w:val="WW8Num28z0"/>
    <w:rsid w:val="00E1586A"/>
    <w:rPr>
      <w:rFonts w:ascii="Symbol" w:hAnsi="Symbol" w:hint="default"/>
    </w:rPr>
  </w:style>
  <w:style w:type="character" w:customStyle="1" w:styleId="WW8Num28z1">
    <w:name w:val="WW8Num28z1"/>
    <w:rsid w:val="00E1586A"/>
    <w:rPr>
      <w:rFonts w:ascii="Courier New" w:hAnsi="Courier New" w:cs="Courier New" w:hint="default"/>
    </w:rPr>
  </w:style>
  <w:style w:type="character" w:customStyle="1" w:styleId="WW8Num28z2">
    <w:name w:val="WW8Num28z2"/>
    <w:rsid w:val="00E1586A"/>
    <w:rPr>
      <w:rFonts w:ascii="Wingdings" w:hAnsi="Wingdings" w:hint="default"/>
    </w:rPr>
  </w:style>
  <w:style w:type="character" w:customStyle="1" w:styleId="WW8Num33z1">
    <w:name w:val="WW8Num33z1"/>
    <w:rsid w:val="00E1586A"/>
    <w:rPr>
      <w:rFonts w:ascii="Symbol" w:hAnsi="Symbol" w:hint="default"/>
    </w:rPr>
  </w:style>
  <w:style w:type="character" w:customStyle="1" w:styleId="WW8Num34z0">
    <w:name w:val="WW8Num34z0"/>
    <w:rsid w:val="00E1586A"/>
    <w:rPr>
      <w:rFonts w:ascii="Symbol" w:hAnsi="Symbol" w:hint="default"/>
      <w:b/>
      <w:bCs w:val="0"/>
      <w:i w:val="0"/>
      <w:iCs w:val="0"/>
      <w:color w:val="auto"/>
      <w:sz w:val="28"/>
    </w:rPr>
  </w:style>
  <w:style w:type="character" w:customStyle="1" w:styleId="WW8Num34z1">
    <w:name w:val="WW8Num34z1"/>
    <w:rsid w:val="00E1586A"/>
    <w:rPr>
      <w:rFonts w:ascii="Courier New" w:hAnsi="Courier New" w:cs="Courier New" w:hint="default"/>
    </w:rPr>
  </w:style>
  <w:style w:type="character" w:customStyle="1" w:styleId="WW8Num34z2">
    <w:name w:val="WW8Num34z2"/>
    <w:rsid w:val="00E1586A"/>
    <w:rPr>
      <w:rFonts w:ascii="Wingdings" w:hAnsi="Wingdings" w:hint="default"/>
    </w:rPr>
  </w:style>
  <w:style w:type="character" w:customStyle="1" w:styleId="WW8Num34z3">
    <w:name w:val="WW8Num34z3"/>
    <w:rsid w:val="00E1586A"/>
    <w:rPr>
      <w:rFonts w:ascii="Symbol" w:hAnsi="Symbol" w:hint="default"/>
    </w:rPr>
  </w:style>
  <w:style w:type="character" w:customStyle="1" w:styleId="WW8Num39z0">
    <w:name w:val="WW8Num39z0"/>
    <w:rsid w:val="00E1586A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E1586A"/>
    <w:rPr>
      <w:rFonts w:ascii="Courier New" w:hAnsi="Courier New" w:cs="Courier New" w:hint="default"/>
    </w:rPr>
  </w:style>
  <w:style w:type="character" w:customStyle="1" w:styleId="WW8Num39z2">
    <w:name w:val="WW8Num39z2"/>
    <w:rsid w:val="00E1586A"/>
    <w:rPr>
      <w:rFonts w:ascii="Wingdings" w:hAnsi="Wingdings" w:hint="default"/>
    </w:rPr>
  </w:style>
  <w:style w:type="character" w:customStyle="1" w:styleId="WW8Num39z3">
    <w:name w:val="WW8Num39z3"/>
    <w:rsid w:val="00E1586A"/>
    <w:rPr>
      <w:rFonts w:ascii="Symbol" w:hAnsi="Symbol" w:hint="default"/>
    </w:rPr>
  </w:style>
  <w:style w:type="character" w:customStyle="1" w:styleId="WW8Num49z0">
    <w:name w:val="WW8Num49z0"/>
    <w:rsid w:val="00E1586A"/>
    <w:rPr>
      <w:rFonts w:ascii="Times New Roman" w:eastAsia="Times New Roman" w:hAnsi="Times New Roman" w:cs="Times New Roman" w:hint="default"/>
    </w:rPr>
  </w:style>
  <w:style w:type="character" w:customStyle="1" w:styleId="WW8Num49z1">
    <w:name w:val="WW8Num49z1"/>
    <w:rsid w:val="00E1586A"/>
    <w:rPr>
      <w:rFonts w:ascii="Courier New" w:hAnsi="Courier New" w:cs="Courier New" w:hint="default"/>
    </w:rPr>
  </w:style>
  <w:style w:type="character" w:customStyle="1" w:styleId="WW8Num49z2">
    <w:name w:val="WW8Num49z2"/>
    <w:rsid w:val="00E1586A"/>
    <w:rPr>
      <w:rFonts w:ascii="Wingdings" w:hAnsi="Wingdings" w:hint="default"/>
    </w:rPr>
  </w:style>
  <w:style w:type="character" w:customStyle="1" w:styleId="WW8Num49z3">
    <w:name w:val="WW8Num49z3"/>
    <w:rsid w:val="00E1586A"/>
    <w:rPr>
      <w:rFonts w:ascii="Symbol" w:hAnsi="Symbol" w:hint="default"/>
    </w:rPr>
  </w:style>
  <w:style w:type="character" w:customStyle="1" w:styleId="WW8NumSt22z0">
    <w:name w:val="WW8NumSt22z0"/>
    <w:rsid w:val="00E1586A"/>
    <w:rPr>
      <w:rFonts w:ascii="Symbol" w:hAnsi="Symbol" w:hint="default"/>
      <w:b/>
      <w:bCs w:val="0"/>
      <w:sz w:val="28"/>
    </w:rPr>
  </w:style>
  <w:style w:type="character" w:customStyle="1" w:styleId="WW8NumSt23z0">
    <w:name w:val="WW8NumSt23z0"/>
    <w:rsid w:val="00E1586A"/>
    <w:rPr>
      <w:rFonts w:ascii="Wingdings" w:hAnsi="Wingdings" w:hint="default"/>
    </w:rPr>
  </w:style>
  <w:style w:type="character" w:customStyle="1" w:styleId="WW-1">
    <w:name w:val="WW-Προεπιλεγμένη γραμματοσειρά1"/>
    <w:rsid w:val="00E1586A"/>
  </w:style>
  <w:style w:type="character" w:customStyle="1" w:styleId="WW8Num4z0">
    <w:name w:val="WW8Num4z0"/>
    <w:rsid w:val="00E1586A"/>
    <w:rPr>
      <w:rFonts w:ascii="Symbol" w:hAnsi="Symbol" w:hint="default"/>
    </w:rPr>
  </w:style>
  <w:style w:type="character" w:customStyle="1" w:styleId="WW8Num4z1">
    <w:name w:val="WW8Num4z1"/>
    <w:rsid w:val="00E1586A"/>
    <w:rPr>
      <w:rFonts w:ascii="Courier New" w:hAnsi="Courier New" w:cs="Courier New" w:hint="default"/>
    </w:rPr>
  </w:style>
  <w:style w:type="character" w:customStyle="1" w:styleId="WW8Num4z2">
    <w:name w:val="WW8Num4z2"/>
    <w:rsid w:val="00E1586A"/>
    <w:rPr>
      <w:rFonts w:ascii="Wingdings" w:hAnsi="Wingdings" w:hint="default"/>
    </w:rPr>
  </w:style>
  <w:style w:type="character" w:customStyle="1" w:styleId="WW8Num7z0">
    <w:name w:val="WW8Num7z0"/>
    <w:rsid w:val="00E1586A"/>
    <w:rPr>
      <w:rFonts w:ascii="Wingdings" w:hAnsi="Wingdings" w:hint="default"/>
    </w:rPr>
  </w:style>
  <w:style w:type="character" w:customStyle="1" w:styleId="WW8Num7z1">
    <w:name w:val="WW8Num7z1"/>
    <w:rsid w:val="00E1586A"/>
    <w:rPr>
      <w:rFonts w:ascii="Courier New" w:hAnsi="Courier New" w:cs="Courier New" w:hint="default"/>
    </w:rPr>
  </w:style>
  <w:style w:type="character" w:customStyle="1" w:styleId="WW8Num7z3">
    <w:name w:val="WW8Num7z3"/>
    <w:rsid w:val="00E1586A"/>
    <w:rPr>
      <w:rFonts w:ascii="Symbol" w:hAnsi="Symbol" w:hint="default"/>
    </w:rPr>
  </w:style>
  <w:style w:type="character" w:customStyle="1" w:styleId="WW8Num10z0">
    <w:name w:val="WW8Num10z0"/>
    <w:rsid w:val="00E1586A"/>
    <w:rPr>
      <w:rFonts w:ascii="Symbol" w:hAnsi="Symbol" w:hint="default"/>
      <w:b/>
      <w:bCs w:val="0"/>
      <w:i w:val="0"/>
      <w:iCs w:val="0"/>
      <w:color w:val="auto"/>
      <w:sz w:val="28"/>
    </w:rPr>
  </w:style>
  <w:style w:type="character" w:customStyle="1" w:styleId="WW8Num10z1">
    <w:name w:val="WW8Num10z1"/>
    <w:rsid w:val="00E1586A"/>
    <w:rPr>
      <w:rFonts w:ascii="Wingdings" w:hAnsi="Wingdings" w:hint="default"/>
    </w:rPr>
  </w:style>
  <w:style w:type="character" w:customStyle="1" w:styleId="WW8Num10z3">
    <w:name w:val="WW8Num10z3"/>
    <w:rsid w:val="00E1586A"/>
    <w:rPr>
      <w:rFonts w:ascii="Symbol" w:hAnsi="Symbol" w:hint="default"/>
    </w:rPr>
  </w:style>
  <w:style w:type="character" w:customStyle="1" w:styleId="WW8Num10z4">
    <w:name w:val="WW8Num10z4"/>
    <w:rsid w:val="00E1586A"/>
    <w:rPr>
      <w:rFonts w:ascii="Courier New" w:hAnsi="Courier New" w:cs="Courier New" w:hint="default"/>
    </w:rPr>
  </w:style>
  <w:style w:type="character" w:customStyle="1" w:styleId="WW8Num15z0">
    <w:name w:val="WW8Num15z0"/>
    <w:rsid w:val="00E1586A"/>
    <w:rPr>
      <w:rFonts w:ascii="Wingdings" w:hAnsi="Wingdings" w:hint="default"/>
    </w:rPr>
  </w:style>
  <w:style w:type="character" w:customStyle="1" w:styleId="WW8Num15z1">
    <w:name w:val="WW8Num15z1"/>
    <w:rsid w:val="00E1586A"/>
    <w:rPr>
      <w:rFonts w:ascii="Courier New" w:hAnsi="Courier New" w:cs="Courier New" w:hint="default"/>
    </w:rPr>
  </w:style>
  <w:style w:type="character" w:customStyle="1" w:styleId="WW8Num15z3">
    <w:name w:val="WW8Num15z3"/>
    <w:rsid w:val="00E1586A"/>
    <w:rPr>
      <w:rFonts w:ascii="Symbol" w:hAnsi="Symbol" w:hint="default"/>
    </w:rPr>
  </w:style>
  <w:style w:type="character" w:customStyle="1" w:styleId="WW-11">
    <w:name w:val="WW-Προεπιλεγμένη γραμματοσειρά11"/>
    <w:rsid w:val="00E1586A"/>
  </w:style>
  <w:style w:type="character" w:customStyle="1" w:styleId="WW8Num12z1">
    <w:name w:val="WW8Num12z1"/>
    <w:rsid w:val="00E1586A"/>
    <w:rPr>
      <w:rFonts w:ascii="Courier New" w:hAnsi="Courier New" w:cs="Courier New" w:hint="default"/>
    </w:rPr>
  </w:style>
  <w:style w:type="character" w:customStyle="1" w:styleId="af3">
    <w:name w:val="Σύνδεσμος διαδικτύου"/>
    <w:rsid w:val="00E1586A"/>
    <w:rPr>
      <w:color w:val="0000FF"/>
      <w:u w:val="single"/>
    </w:rPr>
  </w:style>
  <w:style w:type="table" w:styleId="af4">
    <w:name w:val="Table Grid"/>
    <w:basedOn w:val="a1"/>
    <w:uiPriority w:val="59"/>
    <w:rsid w:val="00E158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1586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158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Ανδρέας Θεολόγου</dc:creator>
  <cp:keywords/>
  <dc:description/>
  <cp:lastModifiedBy>ΙΣΙΔΩΡΑ ΚΩΝΣΤΑΝΤΑΡΑ</cp:lastModifiedBy>
  <cp:revision>11</cp:revision>
  <cp:lastPrinted>2020-01-22T13:18:00Z</cp:lastPrinted>
  <dcterms:created xsi:type="dcterms:W3CDTF">2020-01-22T10:03:00Z</dcterms:created>
  <dcterms:modified xsi:type="dcterms:W3CDTF">2020-01-24T12:24:00Z</dcterms:modified>
</cp:coreProperties>
</file>